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C12D" w14:textId="77777777" w:rsidR="00CB4F86" w:rsidRDefault="00CB4F86" w:rsidP="00C92096">
      <w:pPr>
        <w:spacing w:after="0" w:line="100" w:lineRule="atLeast"/>
        <w:jc w:val="center"/>
        <w:rPr>
          <w:rFonts w:ascii="Times New Roman" w:eastAsia="Times New Roman" w:hAnsi="Times New Roman" w:cs="Times New Roman"/>
          <w:b/>
          <w:bCs/>
          <w:sz w:val="24"/>
          <w:szCs w:val="24"/>
          <w:lang w:eastAsia="ru-RU"/>
        </w:rPr>
      </w:pPr>
      <w:r w:rsidRPr="00CB4F86">
        <w:rPr>
          <w:rFonts w:ascii="Times New Roman" w:eastAsia="Times New Roman" w:hAnsi="Times New Roman" w:cs="Times New Roman"/>
          <w:b/>
          <w:bCs/>
          <w:noProof/>
          <w:sz w:val="24"/>
          <w:szCs w:val="24"/>
          <w:lang w:eastAsia="ru-RU"/>
        </w:rPr>
        <w:drawing>
          <wp:inline distT="0" distB="0" distL="0" distR="0" wp14:anchorId="0C597666" wp14:editId="062FB4D9">
            <wp:extent cx="5941060" cy="8376920"/>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1060" cy="8376920"/>
                    </a:xfrm>
                    <a:prstGeom prst="rect">
                      <a:avLst/>
                    </a:prstGeom>
                    <a:noFill/>
                    <a:ln>
                      <a:noFill/>
                    </a:ln>
                  </pic:spPr>
                </pic:pic>
              </a:graphicData>
            </a:graphic>
          </wp:inline>
        </w:drawing>
      </w:r>
    </w:p>
    <w:p w14:paraId="4707DCF1" w14:textId="77777777" w:rsidR="00CB4F86" w:rsidRDefault="00CB4F86" w:rsidP="00C92096">
      <w:pPr>
        <w:spacing w:after="0" w:line="100" w:lineRule="atLeast"/>
        <w:jc w:val="center"/>
        <w:rPr>
          <w:rFonts w:ascii="Times New Roman" w:eastAsia="Times New Roman" w:hAnsi="Times New Roman" w:cs="Times New Roman"/>
          <w:b/>
          <w:bCs/>
          <w:sz w:val="24"/>
          <w:szCs w:val="24"/>
          <w:lang w:eastAsia="ru-RU"/>
        </w:rPr>
      </w:pPr>
    </w:p>
    <w:p w14:paraId="74EE1E9B" w14:textId="77777777" w:rsidR="00CB4F86" w:rsidRDefault="00CB4F86" w:rsidP="00C92096">
      <w:pPr>
        <w:spacing w:after="0" w:line="100" w:lineRule="atLeast"/>
        <w:jc w:val="center"/>
        <w:rPr>
          <w:rFonts w:ascii="Times New Roman" w:eastAsia="Times New Roman" w:hAnsi="Times New Roman" w:cs="Times New Roman"/>
          <w:b/>
          <w:bCs/>
          <w:sz w:val="24"/>
          <w:szCs w:val="24"/>
          <w:lang w:eastAsia="ru-RU"/>
        </w:rPr>
      </w:pPr>
    </w:p>
    <w:p w14:paraId="50BCC47B" w14:textId="77777777" w:rsidR="00CB4F86" w:rsidRDefault="00CB4F86" w:rsidP="00C92096">
      <w:pPr>
        <w:spacing w:after="0" w:line="100" w:lineRule="atLeast"/>
        <w:jc w:val="center"/>
        <w:rPr>
          <w:rFonts w:ascii="Times New Roman" w:eastAsia="Times New Roman" w:hAnsi="Times New Roman" w:cs="Times New Roman"/>
          <w:b/>
          <w:bCs/>
          <w:sz w:val="24"/>
          <w:szCs w:val="24"/>
          <w:lang w:eastAsia="ru-RU"/>
        </w:rPr>
      </w:pPr>
    </w:p>
    <w:p w14:paraId="170C72DF" w14:textId="77777777" w:rsidR="00CB4F86" w:rsidRDefault="00CB4F86" w:rsidP="00C92096">
      <w:pPr>
        <w:spacing w:after="0" w:line="100" w:lineRule="atLeast"/>
        <w:jc w:val="center"/>
        <w:rPr>
          <w:rFonts w:ascii="Times New Roman" w:eastAsia="Times New Roman" w:hAnsi="Times New Roman" w:cs="Times New Roman"/>
          <w:b/>
          <w:bCs/>
          <w:sz w:val="24"/>
          <w:szCs w:val="24"/>
          <w:lang w:eastAsia="ru-RU"/>
        </w:rPr>
      </w:pPr>
    </w:p>
    <w:p w14:paraId="59DBAD60" w14:textId="74CA7C38" w:rsidR="00C92096" w:rsidRPr="00C92096" w:rsidRDefault="00C92096" w:rsidP="00C92096">
      <w:pPr>
        <w:spacing w:after="0" w:line="100" w:lineRule="atLeast"/>
        <w:jc w:val="center"/>
        <w:rPr>
          <w:rFonts w:ascii="Calibri" w:eastAsia="Times New Roman" w:hAnsi="Calibri" w:cs="Calibri"/>
          <w:sz w:val="24"/>
          <w:szCs w:val="24"/>
          <w:lang w:eastAsia="ru-RU"/>
        </w:rPr>
      </w:pPr>
      <w:bookmarkStart w:id="0" w:name="_GoBack"/>
      <w:bookmarkEnd w:id="0"/>
      <w:r w:rsidRPr="00C92096">
        <w:rPr>
          <w:rFonts w:ascii="Times New Roman" w:eastAsia="Times New Roman" w:hAnsi="Times New Roman" w:cs="Times New Roman"/>
          <w:b/>
          <w:bCs/>
          <w:sz w:val="24"/>
          <w:szCs w:val="24"/>
          <w:lang w:eastAsia="ru-RU"/>
        </w:rPr>
        <w:lastRenderedPageBreak/>
        <w:t>1.Пояснительная записка</w:t>
      </w:r>
    </w:p>
    <w:p w14:paraId="5B972FF0" w14:textId="77777777" w:rsidR="00C92096" w:rsidRPr="00C92096" w:rsidRDefault="00C92096" w:rsidP="00C92096">
      <w:pPr>
        <w:shd w:val="clear" w:color="auto" w:fill="FFFFFF"/>
        <w:spacing w:after="0"/>
        <w:ind w:left="5" w:firstLine="703"/>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6"/>
          <w:w w:val="102"/>
          <w:sz w:val="24"/>
          <w:szCs w:val="24"/>
          <w:lang w:eastAsia="ru-RU"/>
        </w:rPr>
        <w:t xml:space="preserve">Рабочая программа </w:t>
      </w:r>
      <w:r w:rsidRPr="00C92096">
        <w:rPr>
          <w:rFonts w:ascii="Times New Roman" w:eastAsia="Times New Roman" w:hAnsi="Times New Roman" w:cs="Times New Roman"/>
          <w:sz w:val="24"/>
          <w:szCs w:val="24"/>
          <w:lang w:eastAsia="ru-RU"/>
        </w:rPr>
        <w:t>внеурочной деятельности</w:t>
      </w:r>
      <w:r w:rsidRPr="00C92096">
        <w:rPr>
          <w:rFonts w:ascii="Calibri" w:eastAsia="Times New Roman" w:hAnsi="Calibri" w:cs="Calibri"/>
          <w:color w:val="000000"/>
          <w:sz w:val="24"/>
          <w:szCs w:val="24"/>
          <w:lang w:eastAsia="ru-RU"/>
        </w:rPr>
        <w:t xml:space="preserve"> </w:t>
      </w:r>
      <w:r w:rsidRPr="00C92096">
        <w:rPr>
          <w:rFonts w:ascii="Times New Roman" w:eastAsia="Times New Roman" w:hAnsi="Times New Roman" w:cs="Times New Roman"/>
          <w:color w:val="000000"/>
          <w:spacing w:val="-6"/>
          <w:w w:val="102"/>
          <w:sz w:val="24"/>
          <w:szCs w:val="24"/>
          <w:lang w:eastAsia="ru-RU"/>
        </w:rPr>
        <w:t xml:space="preserve">составлена на основе следующих нормативно-правовых </w:t>
      </w:r>
      <w:r w:rsidRPr="00C92096">
        <w:rPr>
          <w:rFonts w:ascii="Times New Roman" w:eastAsia="Times New Roman" w:hAnsi="Times New Roman" w:cs="Times New Roman"/>
          <w:color w:val="000000"/>
          <w:spacing w:val="-10"/>
          <w:w w:val="102"/>
          <w:sz w:val="24"/>
          <w:szCs w:val="24"/>
          <w:lang w:eastAsia="ru-RU"/>
        </w:rPr>
        <w:t>инструктивно-методических документов:</w:t>
      </w:r>
    </w:p>
    <w:p w14:paraId="5216F1E3" w14:textId="77777777" w:rsidR="00C92096" w:rsidRPr="00C92096" w:rsidRDefault="00C92096" w:rsidP="00C92096">
      <w:pPr>
        <w:shd w:val="clear" w:color="auto" w:fill="FFFFFF"/>
        <w:spacing w:after="0"/>
        <w:ind w:right="29"/>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8"/>
          <w:w w:val="102"/>
          <w:sz w:val="24"/>
          <w:szCs w:val="24"/>
          <w:lang w:eastAsia="ru-RU"/>
        </w:rPr>
        <w:t xml:space="preserve">1.  Закон «Об образовании в Российской Федерации от 29.12.2012г. № 273 </w:t>
      </w:r>
      <w:r w:rsidRPr="00C92096">
        <w:rPr>
          <w:rFonts w:ascii="Times New Roman" w:eastAsia="Times New Roman" w:hAnsi="Times New Roman" w:cs="Times New Roman"/>
          <w:color w:val="000000"/>
          <w:spacing w:val="-5"/>
          <w:w w:val="102"/>
          <w:sz w:val="24"/>
          <w:szCs w:val="24"/>
          <w:lang w:eastAsia="ru-RU"/>
        </w:rPr>
        <w:t>- ФЗ»;</w:t>
      </w:r>
    </w:p>
    <w:p w14:paraId="554A7A4A" w14:textId="77777777" w:rsidR="00C92096" w:rsidRPr="00C92096" w:rsidRDefault="00C92096" w:rsidP="00C92096">
      <w:pPr>
        <w:shd w:val="clear" w:color="auto" w:fill="FFFFFF"/>
        <w:spacing w:after="0"/>
        <w:ind w:right="5"/>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5"/>
          <w:w w:val="102"/>
          <w:sz w:val="24"/>
          <w:szCs w:val="24"/>
          <w:lang w:eastAsia="ru-RU"/>
        </w:rPr>
        <w:t xml:space="preserve">2. Федеральный государственный стандарт основного общего </w:t>
      </w:r>
      <w:r w:rsidRPr="00C92096">
        <w:rPr>
          <w:rFonts w:ascii="Times New Roman" w:eastAsia="Times New Roman" w:hAnsi="Times New Roman" w:cs="Times New Roman"/>
          <w:color w:val="000000"/>
          <w:spacing w:val="-6"/>
          <w:w w:val="102"/>
          <w:sz w:val="24"/>
          <w:szCs w:val="24"/>
          <w:lang w:eastAsia="ru-RU"/>
        </w:rPr>
        <w:t>образования, утвержденный приказом Министерства образования и науки РФ № 373 от 06.10.2009</w:t>
      </w:r>
      <w:r w:rsidRPr="00C92096">
        <w:rPr>
          <w:rFonts w:ascii="Times New Roman" w:eastAsia="Times New Roman" w:hAnsi="Times New Roman" w:cs="Times New Roman"/>
          <w:spacing w:val="-12"/>
          <w:w w:val="102"/>
          <w:sz w:val="24"/>
          <w:szCs w:val="24"/>
          <w:lang w:eastAsia="ru-RU"/>
        </w:rPr>
        <w:t>;</w:t>
      </w:r>
    </w:p>
    <w:p w14:paraId="25424725" w14:textId="77777777" w:rsidR="00C92096" w:rsidRPr="00C92096" w:rsidRDefault="00C92096" w:rsidP="00C92096">
      <w:pPr>
        <w:shd w:val="clear" w:color="auto" w:fill="FFFFFF"/>
        <w:spacing w:after="0"/>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9"/>
          <w:w w:val="102"/>
          <w:sz w:val="24"/>
          <w:szCs w:val="24"/>
          <w:lang w:eastAsia="ru-RU"/>
        </w:rPr>
        <w:t>3. Устав МКОУ «</w:t>
      </w:r>
      <w:proofErr w:type="spellStart"/>
      <w:r w:rsidRPr="00C92096">
        <w:rPr>
          <w:rFonts w:ascii="Times New Roman" w:eastAsia="Times New Roman" w:hAnsi="Times New Roman" w:cs="Times New Roman"/>
          <w:color w:val="000000"/>
          <w:spacing w:val="-9"/>
          <w:w w:val="102"/>
          <w:sz w:val="24"/>
          <w:szCs w:val="24"/>
          <w:lang w:eastAsia="ru-RU"/>
        </w:rPr>
        <w:t>Еловская</w:t>
      </w:r>
      <w:proofErr w:type="spellEnd"/>
      <w:r w:rsidRPr="00C92096">
        <w:rPr>
          <w:rFonts w:ascii="Times New Roman" w:eastAsia="Times New Roman" w:hAnsi="Times New Roman" w:cs="Times New Roman"/>
          <w:color w:val="000000"/>
          <w:spacing w:val="-9"/>
          <w:w w:val="102"/>
          <w:sz w:val="24"/>
          <w:szCs w:val="24"/>
          <w:lang w:eastAsia="ru-RU"/>
        </w:rPr>
        <w:t xml:space="preserve"> ООШ»;</w:t>
      </w:r>
    </w:p>
    <w:p w14:paraId="7AB01D3F" w14:textId="77777777" w:rsidR="00C92096" w:rsidRPr="00C92096" w:rsidRDefault="00C92096" w:rsidP="00C92096">
      <w:pPr>
        <w:tabs>
          <w:tab w:val="left" w:pos="0"/>
          <w:tab w:val="left" w:pos="709"/>
          <w:tab w:val="left" w:pos="851"/>
        </w:tabs>
        <w:spacing w:after="0"/>
        <w:jc w:val="both"/>
        <w:rPr>
          <w:rFonts w:ascii="Calibri" w:eastAsia="Times New Roman" w:hAnsi="Calibri" w:cs="Calibri"/>
          <w:sz w:val="24"/>
          <w:szCs w:val="24"/>
          <w:lang w:eastAsia="ru-RU"/>
        </w:rPr>
      </w:pPr>
      <w:r w:rsidRPr="00C92096">
        <w:rPr>
          <w:rFonts w:ascii="Times New Roman" w:eastAsia="Times New Roman" w:hAnsi="Times New Roman" w:cs="Times New Roman"/>
          <w:w w:val="102"/>
          <w:sz w:val="24"/>
          <w:szCs w:val="24"/>
          <w:lang w:eastAsia="ru-RU"/>
        </w:rPr>
        <w:t xml:space="preserve">4. Основная </w:t>
      </w:r>
      <w:r w:rsidRPr="00C92096">
        <w:rPr>
          <w:rFonts w:ascii="Times New Roman" w:eastAsia="Times New Roman" w:hAnsi="Times New Roman" w:cs="Times New Roman"/>
          <w:sz w:val="24"/>
          <w:szCs w:val="24"/>
          <w:lang w:eastAsia="ru-RU"/>
        </w:rPr>
        <w:t xml:space="preserve">образовательная программа </w:t>
      </w:r>
      <w:r w:rsidRPr="00C92096">
        <w:rPr>
          <w:rFonts w:ascii="Times New Roman" w:eastAsia="Times New Roman" w:hAnsi="Times New Roman" w:cs="Times New Roman"/>
          <w:color w:val="000000"/>
          <w:spacing w:val="-5"/>
          <w:w w:val="102"/>
          <w:sz w:val="24"/>
          <w:szCs w:val="24"/>
          <w:lang w:eastAsia="ru-RU"/>
        </w:rPr>
        <w:t>основного</w:t>
      </w:r>
      <w:r w:rsidRPr="00C92096">
        <w:rPr>
          <w:rFonts w:ascii="Times New Roman" w:eastAsia="Times New Roman" w:hAnsi="Times New Roman" w:cs="Times New Roman"/>
          <w:sz w:val="24"/>
          <w:szCs w:val="24"/>
          <w:lang w:eastAsia="ru-RU"/>
        </w:rPr>
        <w:t xml:space="preserve"> общего образования МКОУ «</w:t>
      </w:r>
      <w:proofErr w:type="spellStart"/>
      <w:r w:rsidRPr="00C92096">
        <w:rPr>
          <w:rFonts w:ascii="Times New Roman" w:eastAsia="Times New Roman" w:hAnsi="Times New Roman" w:cs="Times New Roman"/>
          <w:sz w:val="24"/>
          <w:szCs w:val="24"/>
          <w:lang w:eastAsia="ru-RU"/>
        </w:rPr>
        <w:t>Еловская</w:t>
      </w:r>
      <w:proofErr w:type="spellEnd"/>
      <w:r w:rsidRPr="00C92096">
        <w:rPr>
          <w:rFonts w:ascii="Times New Roman" w:eastAsia="Times New Roman" w:hAnsi="Times New Roman" w:cs="Times New Roman"/>
          <w:sz w:val="24"/>
          <w:szCs w:val="24"/>
          <w:lang w:eastAsia="ru-RU"/>
        </w:rPr>
        <w:t xml:space="preserve"> ООШ»; </w:t>
      </w:r>
    </w:p>
    <w:p w14:paraId="515EECAD" w14:textId="77777777" w:rsidR="00C92096" w:rsidRPr="00C92096" w:rsidRDefault="00C92096" w:rsidP="00C92096">
      <w:pPr>
        <w:tabs>
          <w:tab w:val="left" w:pos="0"/>
          <w:tab w:val="left" w:pos="709"/>
          <w:tab w:val="left" w:pos="851"/>
        </w:tabs>
        <w:spacing w:after="0"/>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6"/>
          <w:w w:val="102"/>
          <w:sz w:val="24"/>
          <w:szCs w:val="24"/>
          <w:lang w:eastAsia="ru-RU"/>
        </w:rPr>
        <w:t>5. Учебный план на 2019-2020 учебный год</w:t>
      </w:r>
      <w:r w:rsidRPr="00C92096">
        <w:rPr>
          <w:rFonts w:ascii="Times New Roman" w:eastAsia="Times New Roman" w:hAnsi="Times New Roman" w:cs="Times New Roman"/>
          <w:sz w:val="24"/>
          <w:szCs w:val="24"/>
          <w:lang w:eastAsia="ru-RU"/>
        </w:rPr>
        <w:t xml:space="preserve"> МКОУ «</w:t>
      </w:r>
      <w:proofErr w:type="spellStart"/>
      <w:r w:rsidRPr="00C92096">
        <w:rPr>
          <w:rFonts w:ascii="Times New Roman" w:eastAsia="Times New Roman" w:hAnsi="Times New Roman" w:cs="Times New Roman"/>
          <w:sz w:val="24"/>
          <w:szCs w:val="24"/>
          <w:lang w:eastAsia="ru-RU"/>
        </w:rPr>
        <w:t>Еловская</w:t>
      </w:r>
      <w:proofErr w:type="spellEnd"/>
      <w:r w:rsidRPr="00C92096">
        <w:rPr>
          <w:rFonts w:ascii="Times New Roman" w:eastAsia="Times New Roman" w:hAnsi="Times New Roman" w:cs="Times New Roman"/>
          <w:sz w:val="24"/>
          <w:szCs w:val="24"/>
          <w:lang w:eastAsia="ru-RU"/>
        </w:rPr>
        <w:t xml:space="preserve"> ООШ»;</w:t>
      </w:r>
    </w:p>
    <w:p w14:paraId="41AA8D2D" w14:textId="77777777" w:rsidR="00C92096" w:rsidRPr="00C92096" w:rsidRDefault="00C92096" w:rsidP="00C92096">
      <w:pPr>
        <w:shd w:val="clear" w:color="auto" w:fill="FFFFFF"/>
        <w:spacing w:after="0"/>
        <w:ind w:right="14"/>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5"/>
          <w:w w:val="102"/>
          <w:sz w:val="24"/>
          <w:szCs w:val="24"/>
          <w:lang w:eastAsia="ru-RU"/>
        </w:rPr>
        <w:t xml:space="preserve">6. Санитарные правила и нормы (Постановление Главного </w:t>
      </w:r>
      <w:r w:rsidRPr="00C92096">
        <w:rPr>
          <w:rFonts w:ascii="Times New Roman" w:eastAsia="Times New Roman" w:hAnsi="Times New Roman" w:cs="Times New Roman"/>
          <w:color w:val="000000"/>
          <w:spacing w:val="-3"/>
          <w:w w:val="102"/>
          <w:sz w:val="24"/>
          <w:szCs w:val="24"/>
          <w:lang w:eastAsia="ru-RU"/>
        </w:rPr>
        <w:t xml:space="preserve">государственного санитарного врача Российской Федерации от 29 </w:t>
      </w:r>
      <w:r w:rsidRPr="00C92096">
        <w:rPr>
          <w:rFonts w:ascii="Times New Roman" w:eastAsia="Times New Roman" w:hAnsi="Times New Roman" w:cs="Times New Roman"/>
          <w:color w:val="000000"/>
          <w:w w:val="102"/>
          <w:sz w:val="24"/>
          <w:szCs w:val="24"/>
          <w:lang w:eastAsia="ru-RU"/>
        </w:rPr>
        <w:t xml:space="preserve">декабря </w:t>
      </w:r>
      <w:smartTag w:uri="urn:schemas-microsoft-com:office:smarttags" w:element="metricconverter">
        <w:smartTagPr>
          <w:attr w:name="ProductID" w:val="2010 г"/>
        </w:smartTagPr>
        <w:r w:rsidRPr="00C92096">
          <w:rPr>
            <w:rFonts w:ascii="Times New Roman" w:eastAsia="Times New Roman" w:hAnsi="Times New Roman" w:cs="Times New Roman"/>
            <w:color w:val="000000"/>
            <w:w w:val="102"/>
            <w:sz w:val="24"/>
            <w:szCs w:val="24"/>
            <w:lang w:eastAsia="ru-RU"/>
          </w:rPr>
          <w:t>2010 г</w:t>
        </w:r>
      </w:smartTag>
      <w:r w:rsidRPr="00C92096">
        <w:rPr>
          <w:rFonts w:ascii="Times New Roman" w:eastAsia="Times New Roman" w:hAnsi="Times New Roman" w:cs="Times New Roman"/>
          <w:color w:val="000000"/>
          <w:w w:val="102"/>
          <w:sz w:val="24"/>
          <w:szCs w:val="24"/>
          <w:lang w:eastAsia="ru-RU"/>
        </w:rPr>
        <w:t xml:space="preserve">. N </w:t>
      </w:r>
      <w:smartTag w:uri="urn:schemas-microsoft-com:office:smarttags" w:element="metricconverter">
        <w:smartTagPr>
          <w:attr w:name="ProductID" w:val="189 г"/>
        </w:smartTagPr>
        <w:r w:rsidRPr="00C92096">
          <w:rPr>
            <w:rFonts w:ascii="Times New Roman" w:eastAsia="Times New Roman" w:hAnsi="Times New Roman" w:cs="Times New Roman"/>
            <w:color w:val="000000"/>
            <w:w w:val="102"/>
            <w:sz w:val="24"/>
            <w:szCs w:val="24"/>
            <w:lang w:eastAsia="ru-RU"/>
          </w:rPr>
          <w:t>189 г</w:t>
        </w:r>
      </w:smartTag>
      <w:r w:rsidRPr="00C92096">
        <w:rPr>
          <w:rFonts w:ascii="Times New Roman" w:eastAsia="Times New Roman" w:hAnsi="Times New Roman" w:cs="Times New Roman"/>
          <w:color w:val="000000"/>
          <w:w w:val="102"/>
          <w:sz w:val="24"/>
          <w:szCs w:val="24"/>
          <w:lang w:eastAsia="ru-RU"/>
        </w:rPr>
        <w:t xml:space="preserve">. "Об утверждении СанПиН 2.4.2.2821-10 </w:t>
      </w:r>
      <w:r w:rsidRPr="00C92096">
        <w:rPr>
          <w:rFonts w:ascii="Times New Roman" w:eastAsia="Times New Roman" w:hAnsi="Times New Roman" w:cs="Times New Roman"/>
          <w:color w:val="000000"/>
          <w:spacing w:val="-6"/>
          <w:w w:val="102"/>
          <w:sz w:val="24"/>
          <w:szCs w:val="24"/>
          <w:lang w:eastAsia="ru-RU"/>
        </w:rPr>
        <w:t xml:space="preserve">"Санитарно-эпидемиологические требования к условиям организации </w:t>
      </w:r>
      <w:r w:rsidRPr="00C92096">
        <w:rPr>
          <w:rFonts w:ascii="Times New Roman" w:eastAsia="Times New Roman" w:hAnsi="Times New Roman" w:cs="Times New Roman"/>
          <w:color w:val="000000"/>
          <w:spacing w:val="-8"/>
          <w:w w:val="102"/>
          <w:sz w:val="24"/>
          <w:szCs w:val="24"/>
          <w:lang w:eastAsia="ru-RU"/>
        </w:rPr>
        <w:t xml:space="preserve">обучения в общеобразовательных учреждениях", зарегистрированного </w:t>
      </w:r>
      <w:r w:rsidRPr="00C92096">
        <w:rPr>
          <w:rFonts w:ascii="Times New Roman" w:eastAsia="Times New Roman" w:hAnsi="Times New Roman" w:cs="Times New Roman"/>
          <w:color w:val="000000"/>
          <w:spacing w:val="-10"/>
          <w:w w:val="102"/>
          <w:sz w:val="24"/>
          <w:szCs w:val="24"/>
          <w:lang w:eastAsia="ru-RU"/>
        </w:rPr>
        <w:t>в Минюсте РФ 03.03.2011г. № 19993);</w:t>
      </w:r>
    </w:p>
    <w:p w14:paraId="46F6D981" w14:textId="77777777" w:rsidR="00C92096" w:rsidRPr="00C92096" w:rsidRDefault="00C92096" w:rsidP="00C92096">
      <w:pPr>
        <w:shd w:val="clear" w:color="auto" w:fill="FFFFFF"/>
        <w:spacing w:after="0"/>
        <w:ind w:right="10"/>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9"/>
          <w:w w:val="102"/>
          <w:sz w:val="24"/>
          <w:szCs w:val="24"/>
          <w:lang w:eastAsia="ru-RU"/>
        </w:rPr>
        <w:t xml:space="preserve">7. Положение об организации внеурочной деятельности ООО в  </w:t>
      </w:r>
      <w:r w:rsidRPr="00C92096">
        <w:rPr>
          <w:rFonts w:ascii="Times New Roman" w:eastAsia="Times New Roman" w:hAnsi="Times New Roman" w:cs="Times New Roman"/>
          <w:color w:val="000000"/>
          <w:spacing w:val="-10"/>
          <w:w w:val="102"/>
          <w:sz w:val="24"/>
          <w:szCs w:val="24"/>
          <w:lang w:eastAsia="ru-RU"/>
        </w:rPr>
        <w:t xml:space="preserve"> </w:t>
      </w:r>
      <w:r w:rsidRPr="00C92096">
        <w:rPr>
          <w:rFonts w:ascii="Times New Roman" w:eastAsia="Times New Roman" w:hAnsi="Times New Roman" w:cs="Times New Roman"/>
          <w:color w:val="000000"/>
          <w:spacing w:val="-9"/>
          <w:w w:val="102"/>
          <w:sz w:val="24"/>
          <w:szCs w:val="24"/>
          <w:lang w:eastAsia="ru-RU"/>
        </w:rPr>
        <w:t>МКОУ «</w:t>
      </w:r>
      <w:proofErr w:type="spellStart"/>
      <w:r w:rsidRPr="00C92096">
        <w:rPr>
          <w:rFonts w:ascii="Times New Roman" w:eastAsia="Times New Roman" w:hAnsi="Times New Roman" w:cs="Times New Roman"/>
          <w:color w:val="000000"/>
          <w:spacing w:val="-9"/>
          <w:w w:val="102"/>
          <w:sz w:val="24"/>
          <w:szCs w:val="24"/>
          <w:lang w:eastAsia="ru-RU"/>
        </w:rPr>
        <w:t>Еловская</w:t>
      </w:r>
      <w:proofErr w:type="spellEnd"/>
      <w:r w:rsidRPr="00C92096">
        <w:rPr>
          <w:rFonts w:ascii="Times New Roman" w:eastAsia="Times New Roman" w:hAnsi="Times New Roman" w:cs="Times New Roman"/>
          <w:color w:val="000000"/>
          <w:spacing w:val="-9"/>
          <w:w w:val="102"/>
          <w:sz w:val="24"/>
          <w:szCs w:val="24"/>
          <w:lang w:eastAsia="ru-RU"/>
        </w:rPr>
        <w:t xml:space="preserve"> ООШ»;</w:t>
      </w:r>
    </w:p>
    <w:p w14:paraId="070301C2" w14:textId="77777777" w:rsidR="00C92096" w:rsidRPr="00C92096" w:rsidRDefault="00C92096" w:rsidP="00C92096">
      <w:pPr>
        <w:shd w:val="clear" w:color="auto" w:fill="FFFFFF"/>
        <w:spacing w:after="0"/>
        <w:ind w:right="10"/>
        <w:jc w:val="both"/>
        <w:rPr>
          <w:rFonts w:ascii="Calibri" w:eastAsia="Times New Roman" w:hAnsi="Calibri" w:cs="Calibri"/>
          <w:sz w:val="24"/>
          <w:szCs w:val="24"/>
          <w:lang w:eastAsia="ru-RU"/>
        </w:rPr>
      </w:pPr>
      <w:r w:rsidRPr="00C92096">
        <w:rPr>
          <w:rFonts w:ascii="Times New Roman" w:eastAsia="Times New Roman" w:hAnsi="Times New Roman" w:cs="Times New Roman"/>
          <w:color w:val="000000"/>
          <w:spacing w:val="-9"/>
          <w:w w:val="102"/>
          <w:sz w:val="24"/>
          <w:szCs w:val="24"/>
          <w:lang w:eastAsia="ru-RU"/>
        </w:rPr>
        <w:t xml:space="preserve">8. Положение о </w:t>
      </w:r>
      <w:r w:rsidRPr="00C92096">
        <w:rPr>
          <w:rFonts w:ascii="Times New Roman" w:eastAsia="Times New Roman" w:hAnsi="Times New Roman" w:cs="Times New Roman"/>
          <w:color w:val="000000"/>
          <w:spacing w:val="-10"/>
          <w:w w:val="102"/>
          <w:sz w:val="24"/>
          <w:szCs w:val="24"/>
          <w:lang w:eastAsia="ru-RU"/>
        </w:rPr>
        <w:t xml:space="preserve">рабочей программе </w:t>
      </w:r>
      <w:r w:rsidRPr="00C92096">
        <w:rPr>
          <w:rFonts w:ascii="Times New Roman" w:eastAsia="Times New Roman" w:hAnsi="Times New Roman" w:cs="Times New Roman"/>
          <w:color w:val="000000"/>
          <w:spacing w:val="-9"/>
          <w:w w:val="102"/>
          <w:sz w:val="24"/>
          <w:szCs w:val="24"/>
          <w:lang w:eastAsia="ru-RU"/>
        </w:rPr>
        <w:t>МКОУ «</w:t>
      </w:r>
      <w:proofErr w:type="spellStart"/>
      <w:r w:rsidRPr="00C92096">
        <w:rPr>
          <w:rFonts w:ascii="Times New Roman" w:eastAsia="Times New Roman" w:hAnsi="Times New Roman" w:cs="Times New Roman"/>
          <w:color w:val="000000"/>
          <w:spacing w:val="-9"/>
          <w:w w:val="102"/>
          <w:sz w:val="24"/>
          <w:szCs w:val="24"/>
          <w:lang w:eastAsia="ru-RU"/>
        </w:rPr>
        <w:t>Еловская</w:t>
      </w:r>
      <w:proofErr w:type="spellEnd"/>
      <w:r w:rsidRPr="00C92096">
        <w:rPr>
          <w:rFonts w:ascii="Times New Roman" w:eastAsia="Times New Roman" w:hAnsi="Times New Roman" w:cs="Times New Roman"/>
          <w:color w:val="000000"/>
          <w:spacing w:val="-9"/>
          <w:w w:val="102"/>
          <w:sz w:val="24"/>
          <w:szCs w:val="24"/>
          <w:lang w:eastAsia="ru-RU"/>
        </w:rPr>
        <w:t xml:space="preserve"> ООШ»;</w:t>
      </w:r>
    </w:p>
    <w:p w14:paraId="1967256D"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w w:val="102"/>
          <w:sz w:val="24"/>
          <w:szCs w:val="24"/>
          <w:lang w:eastAsia="ru-RU"/>
        </w:rPr>
        <w:t>9. Авторская программа</w:t>
      </w:r>
      <w:r w:rsidRPr="00C92096">
        <w:rPr>
          <w:rFonts w:ascii="Times New Roman" w:eastAsia="Times New Roman" w:hAnsi="Times New Roman" w:cs="Times New Roman"/>
          <w:color w:val="000000"/>
          <w:sz w:val="24"/>
          <w:szCs w:val="24"/>
          <w:lang w:eastAsia="ru-RU"/>
        </w:rPr>
        <w:t xml:space="preserve"> внеурочной деятельности учащихся. Волейбол: пособие для учителей и методистов / Г.А. </w:t>
      </w:r>
      <w:proofErr w:type="spellStart"/>
      <w:r w:rsidRPr="00C92096">
        <w:rPr>
          <w:rFonts w:ascii="Times New Roman" w:eastAsia="Times New Roman" w:hAnsi="Times New Roman" w:cs="Times New Roman"/>
          <w:color w:val="000000"/>
          <w:sz w:val="24"/>
          <w:szCs w:val="24"/>
          <w:lang w:eastAsia="ru-RU"/>
        </w:rPr>
        <w:t>Колодницкий</w:t>
      </w:r>
      <w:proofErr w:type="spellEnd"/>
      <w:r w:rsidRPr="00C92096">
        <w:rPr>
          <w:rFonts w:ascii="Times New Roman" w:eastAsia="Times New Roman" w:hAnsi="Times New Roman" w:cs="Times New Roman"/>
          <w:color w:val="000000"/>
          <w:sz w:val="24"/>
          <w:szCs w:val="24"/>
          <w:lang w:eastAsia="ru-RU"/>
        </w:rPr>
        <w:t>, B.C. Кузнецов, М.В. Маслов. – М.: Просвещение, 2011.</w:t>
      </w:r>
    </w:p>
    <w:p w14:paraId="2513980C" w14:textId="77777777" w:rsidR="00C92096" w:rsidRPr="00C92096" w:rsidRDefault="00C92096" w:rsidP="00C92096">
      <w:pPr>
        <w:widowControl w:val="0"/>
        <w:autoSpaceDE w:val="0"/>
        <w:autoSpaceDN w:val="0"/>
        <w:adjustRightInd w:val="0"/>
        <w:spacing w:after="0"/>
        <w:jc w:val="both"/>
        <w:rPr>
          <w:rFonts w:ascii="Times New Roman" w:eastAsia="Calibri" w:hAnsi="Times New Roman" w:cs="Times New Roman"/>
          <w:sz w:val="24"/>
          <w:szCs w:val="24"/>
          <w:lang w:eastAsia="ru-RU"/>
        </w:rPr>
      </w:pPr>
      <w:r w:rsidRPr="00C92096">
        <w:rPr>
          <w:rFonts w:ascii="Times New Roman" w:eastAsia="Calibri" w:hAnsi="Times New Roman" w:cs="Times New Roman"/>
          <w:b/>
          <w:bCs/>
          <w:color w:val="000000"/>
          <w:sz w:val="24"/>
          <w:szCs w:val="24"/>
          <w:lang w:eastAsia="ru-RU"/>
        </w:rPr>
        <w:t>Программа курса адресована</w:t>
      </w:r>
      <w:r w:rsidRPr="00C92096">
        <w:rPr>
          <w:rFonts w:ascii="Times New Roman" w:eastAsia="Calibri" w:hAnsi="Times New Roman" w:cs="Times New Roman"/>
          <w:color w:val="000000"/>
          <w:sz w:val="24"/>
          <w:szCs w:val="24"/>
          <w:lang w:eastAsia="ru-RU"/>
        </w:rPr>
        <w:t xml:space="preserve"> учащимся 6, 8, 9 классов </w:t>
      </w:r>
      <w:r w:rsidRPr="00C92096">
        <w:rPr>
          <w:rFonts w:ascii="Times New Roman" w:eastAsia="Calibri" w:hAnsi="Times New Roman" w:cs="Times New Roman"/>
          <w:color w:val="000000"/>
          <w:spacing w:val="-9"/>
          <w:w w:val="102"/>
          <w:sz w:val="24"/>
          <w:szCs w:val="24"/>
          <w:lang w:eastAsia="ru-RU"/>
        </w:rPr>
        <w:t>«</w:t>
      </w:r>
      <w:proofErr w:type="spellStart"/>
      <w:r w:rsidRPr="00C92096">
        <w:rPr>
          <w:rFonts w:ascii="Times New Roman" w:eastAsia="Calibri" w:hAnsi="Times New Roman" w:cs="Times New Roman"/>
          <w:color w:val="000000"/>
          <w:spacing w:val="-9"/>
          <w:w w:val="102"/>
          <w:sz w:val="24"/>
          <w:szCs w:val="24"/>
          <w:lang w:eastAsia="ru-RU"/>
        </w:rPr>
        <w:t>Еловской</w:t>
      </w:r>
      <w:proofErr w:type="spellEnd"/>
      <w:r w:rsidRPr="00C92096">
        <w:rPr>
          <w:rFonts w:ascii="Times New Roman" w:eastAsia="Calibri" w:hAnsi="Times New Roman" w:cs="Times New Roman"/>
          <w:color w:val="000000"/>
          <w:spacing w:val="-9"/>
          <w:w w:val="102"/>
          <w:sz w:val="24"/>
          <w:szCs w:val="24"/>
          <w:lang w:eastAsia="ru-RU"/>
        </w:rPr>
        <w:t xml:space="preserve">  ООШ»</w:t>
      </w:r>
    </w:p>
    <w:p w14:paraId="7BBCC8D7" w14:textId="77777777" w:rsidR="00C92096" w:rsidRPr="00C92096" w:rsidRDefault="00C92096" w:rsidP="00C92096">
      <w:pPr>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b/>
          <w:bCs/>
          <w:color w:val="000000"/>
          <w:sz w:val="24"/>
          <w:szCs w:val="24"/>
          <w:lang w:eastAsia="ru-RU"/>
        </w:rPr>
        <w:t>Цели курса: укрепление</w:t>
      </w:r>
      <w:r w:rsidRPr="00C92096">
        <w:rPr>
          <w:rFonts w:ascii="Times New Roman" w:eastAsia="Times New Roman" w:hAnsi="Times New Roman" w:cs="Times New Roman"/>
          <w:color w:val="000000"/>
          <w:sz w:val="24"/>
          <w:szCs w:val="24"/>
          <w:lang w:eastAsia="ru-RU"/>
        </w:rPr>
        <w:t xml:space="preserve">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w:t>
      </w:r>
    </w:p>
    <w:p w14:paraId="1471E10F" w14:textId="77777777" w:rsidR="00C92096" w:rsidRPr="00C92096" w:rsidRDefault="00C92096" w:rsidP="00C92096">
      <w:pPr>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Цели конкретизированы следующими задачами: </w:t>
      </w:r>
    </w:p>
    <w:p w14:paraId="6FD3C726"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1. Пропаганда здорового образа жизни, укрепление здоровья, содействие гармоническому физическому развитию занимающихся. </w:t>
      </w:r>
    </w:p>
    <w:p w14:paraId="2A8C00AE"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2. Популяризация волейбола как вида спорта и активного отдыха. </w:t>
      </w:r>
    </w:p>
    <w:p w14:paraId="5802E10F"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3. Формирование у учащихся устойчивого интереса к занятиям волейболом. </w:t>
      </w:r>
    </w:p>
    <w:p w14:paraId="0180F217"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4. Обучение технике и тактике игры в волейбол. </w:t>
      </w:r>
    </w:p>
    <w:p w14:paraId="4AD41693"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5.Развитие физических способностей (силовых, скоростных, скоростно-силовых, координационных, а также выносливости, гибкости). </w:t>
      </w:r>
    </w:p>
    <w:p w14:paraId="4572E46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6. Формирование у учащихся необходимых теоретических знаний. </w:t>
      </w:r>
    </w:p>
    <w:p w14:paraId="63B181BC"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7. Воспитание моральных и волевых качеств. </w:t>
      </w:r>
    </w:p>
    <w:p w14:paraId="2BCAF139" w14:textId="77777777" w:rsidR="00C92096" w:rsidRPr="00C92096" w:rsidRDefault="00C92096" w:rsidP="00C92096">
      <w:pPr>
        <w:spacing w:after="0"/>
        <w:ind w:firstLine="708"/>
        <w:jc w:val="both"/>
        <w:rPr>
          <w:rFonts w:ascii="Times New Roman" w:eastAsia="Times New Roman" w:hAnsi="Times New Roman" w:cs="Times New Roman"/>
          <w:color w:val="000000"/>
          <w:sz w:val="24"/>
          <w:szCs w:val="24"/>
          <w:lang w:eastAsia="ru-RU"/>
        </w:rPr>
      </w:pPr>
    </w:p>
    <w:p w14:paraId="2394EF13" w14:textId="77777777" w:rsidR="00C92096" w:rsidRPr="00C92096" w:rsidRDefault="00C92096" w:rsidP="00C92096">
      <w:pPr>
        <w:spacing w:after="0"/>
        <w:ind w:firstLine="708"/>
        <w:jc w:val="both"/>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Срок реализации программы 2019-2020 учебный год.</w:t>
      </w:r>
    </w:p>
    <w:p w14:paraId="23A47DCD" w14:textId="77777777" w:rsidR="00C92096" w:rsidRPr="00C92096" w:rsidRDefault="00C92096" w:rsidP="00C92096">
      <w:pPr>
        <w:spacing w:after="0"/>
        <w:ind w:firstLine="708"/>
        <w:jc w:val="both"/>
        <w:rPr>
          <w:rFonts w:ascii="Calibri" w:eastAsia="Times New Roman" w:hAnsi="Calibri" w:cs="Calibri"/>
          <w:sz w:val="24"/>
          <w:szCs w:val="24"/>
          <w:lang w:eastAsia="ru-RU"/>
        </w:rPr>
      </w:pPr>
    </w:p>
    <w:p w14:paraId="787AE967" w14:textId="77777777" w:rsidR="00C92096" w:rsidRPr="00C92096" w:rsidRDefault="00C92096" w:rsidP="00C92096">
      <w:pPr>
        <w:spacing w:after="0"/>
        <w:ind w:firstLine="708"/>
        <w:jc w:val="both"/>
        <w:rPr>
          <w:rFonts w:ascii="Times New Roman" w:eastAsia="Times New Roman" w:hAnsi="Times New Roman" w:cs="Calibri"/>
          <w:b/>
          <w:bCs/>
          <w:color w:val="000000"/>
          <w:sz w:val="24"/>
          <w:szCs w:val="24"/>
          <w:lang w:eastAsia="ru-RU"/>
        </w:rPr>
      </w:pPr>
      <w:r w:rsidRPr="00C92096">
        <w:rPr>
          <w:rFonts w:ascii="Times New Roman" w:eastAsia="Times New Roman" w:hAnsi="Times New Roman" w:cs="Calibri"/>
          <w:b/>
          <w:bCs/>
          <w:color w:val="000000"/>
          <w:sz w:val="24"/>
          <w:szCs w:val="24"/>
          <w:lang w:eastAsia="ru-RU"/>
        </w:rPr>
        <w:t>Инструментарий для оценивания результатов.</w:t>
      </w:r>
    </w:p>
    <w:p w14:paraId="1E58FCA5" w14:textId="77777777" w:rsidR="00C92096" w:rsidRPr="00C92096" w:rsidRDefault="00C92096" w:rsidP="00C92096">
      <w:pPr>
        <w:spacing w:after="0"/>
        <w:ind w:firstLine="567"/>
        <w:jc w:val="both"/>
        <w:rPr>
          <w:rFonts w:ascii="Times New Roman" w:eastAsia="Times New Roman" w:hAnsi="Times New Roman" w:cs="Times New Roman"/>
          <w:b/>
          <w:bCs/>
          <w:color w:val="000000"/>
          <w:sz w:val="24"/>
          <w:szCs w:val="24"/>
          <w:lang w:eastAsia="ru-RU"/>
        </w:rPr>
      </w:pPr>
      <w:r w:rsidRPr="00C92096">
        <w:rPr>
          <w:rFonts w:ascii="Times New Roman" w:eastAsia="Times New Roman" w:hAnsi="Times New Roman" w:cs="Times New Roman"/>
          <w:sz w:val="24"/>
          <w:szCs w:val="24"/>
          <w:lang w:eastAsia="ru-RU"/>
        </w:rPr>
        <w:t>Проведение массовых мероприятий, соревнований, тестирование, обобщающие и закрепляющие занятия.</w:t>
      </w:r>
    </w:p>
    <w:p w14:paraId="56E112E4" w14:textId="77777777" w:rsidR="00C92096" w:rsidRPr="00C92096" w:rsidRDefault="00C92096" w:rsidP="00C92096">
      <w:pPr>
        <w:spacing w:after="0"/>
        <w:ind w:left="567"/>
        <w:jc w:val="both"/>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2.Общая характеристика учебного курса.</w:t>
      </w:r>
    </w:p>
    <w:p w14:paraId="139EA393" w14:textId="77777777" w:rsidR="00C92096" w:rsidRPr="00C92096" w:rsidRDefault="00C92096" w:rsidP="00C92096">
      <w:pPr>
        <w:spacing w:after="0"/>
        <w:ind w:firstLine="720"/>
        <w:jc w:val="both"/>
        <w:rPr>
          <w:rFonts w:ascii="Times New Roman" w:eastAsia="Times New Roman" w:hAnsi="Times New Roman" w:cs="Calibri"/>
          <w:sz w:val="24"/>
          <w:szCs w:val="24"/>
          <w:lang w:eastAsia="ru-RU"/>
        </w:rPr>
      </w:pPr>
      <w:r w:rsidRPr="00C92096">
        <w:rPr>
          <w:rFonts w:ascii="Times New Roman" w:eastAsia="Times New Roman" w:hAnsi="Times New Roman" w:cs="Calibri"/>
          <w:sz w:val="24"/>
          <w:szCs w:val="24"/>
          <w:lang w:eastAsia="ru-RU"/>
        </w:rPr>
        <w:t>Волейбол - один из наиболее массовых и любимых видов спорта у нас в стране.  Занятия волейболом улучшают работу сердечно - сосудистой и дыхательной систем, укрепляют костную систему, развивают подвижность суставов. Постоянное взаимодействие с мячом способствует улучшению периферического зрения,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приобретенными навыками. Развивается чувство ответственности, коллективизма, скорость принятия решений.</w:t>
      </w:r>
    </w:p>
    <w:p w14:paraId="47F603B6" w14:textId="77777777" w:rsidR="00C92096" w:rsidRPr="00C92096" w:rsidRDefault="00C92096" w:rsidP="00C92096">
      <w:pPr>
        <w:spacing w:after="0"/>
        <w:ind w:firstLine="720"/>
        <w:jc w:val="both"/>
        <w:rPr>
          <w:rFonts w:ascii="Times New Roman" w:eastAsia="Times New Roman" w:hAnsi="Times New Roman" w:cs="Calibri"/>
          <w:sz w:val="24"/>
          <w:szCs w:val="24"/>
          <w:lang w:eastAsia="ru-RU"/>
        </w:rPr>
      </w:pPr>
      <w:r w:rsidRPr="00C92096">
        <w:rPr>
          <w:rFonts w:ascii="Times New Roman" w:eastAsia="Times New Roman" w:hAnsi="Times New Roman" w:cs="Calibri"/>
          <w:sz w:val="24"/>
          <w:szCs w:val="24"/>
          <w:lang w:eastAsia="ru-RU"/>
        </w:rPr>
        <w:t xml:space="preserve">Предлагаемая программа помогает улучшить физические, физиологические и психические возможности ребенка с помощью правильного планирования занятий, дополняющих уроки физической культуры. </w:t>
      </w:r>
    </w:p>
    <w:p w14:paraId="43F937A1" w14:textId="77777777" w:rsidR="00C92096" w:rsidRPr="00C92096" w:rsidRDefault="00C92096" w:rsidP="00C92096">
      <w:pPr>
        <w:spacing w:after="0"/>
        <w:ind w:firstLine="709"/>
        <w:jc w:val="both"/>
        <w:rPr>
          <w:rFonts w:ascii="Times New Roman" w:eastAsia="Times New Roman" w:hAnsi="Times New Roman" w:cs="Times New Roman"/>
          <w:b/>
          <w:sz w:val="24"/>
          <w:szCs w:val="24"/>
          <w:lang w:eastAsia="ru-RU"/>
        </w:rPr>
      </w:pPr>
    </w:p>
    <w:p w14:paraId="4AD80583" w14:textId="77777777" w:rsidR="00C92096" w:rsidRPr="00C92096" w:rsidRDefault="00C92096" w:rsidP="00C92096">
      <w:pPr>
        <w:spacing w:after="0"/>
        <w:ind w:firstLine="709"/>
        <w:jc w:val="both"/>
        <w:rPr>
          <w:rFonts w:ascii="Times New Roman" w:eastAsia="Times New Roman" w:hAnsi="Times New Roman" w:cs="Times New Roman"/>
          <w:b/>
          <w:bCs/>
          <w:iCs/>
          <w:color w:val="000000"/>
          <w:sz w:val="24"/>
          <w:szCs w:val="24"/>
          <w:lang w:eastAsia="ru-RU"/>
        </w:rPr>
      </w:pPr>
      <w:r w:rsidRPr="00C92096">
        <w:rPr>
          <w:rFonts w:ascii="Times New Roman" w:eastAsia="Times New Roman" w:hAnsi="Times New Roman" w:cs="Times New Roman"/>
          <w:b/>
          <w:sz w:val="24"/>
          <w:szCs w:val="24"/>
          <w:lang w:eastAsia="ru-RU"/>
        </w:rPr>
        <w:t xml:space="preserve">3. </w:t>
      </w:r>
      <w:r w:rsidRPr="00C92096">
        <w:rPr>
          <w:rFonts w:ascii="Times New Roman" w:eastAsia="Times New Roman" w:hAnsi="Times New Roman" w:cs="Times New Roman"/>
          <w:b/>
          <w:bCs/>
          <w:iCs/>
          <w:color w:val="000000"/>
          <w:sz w:val="24"/>
          <w:szCs w:val="24"/>
          <w:lang w:eastAsia="ru-RU"/>
        </w:rPr>
        <w:t xml:space="preserve">Место </w:t>
      </w:r>
      <w:r w:rsidRPr="00C92096">
        <w:rPr>
          <w:rFonts w:ascii="Times New Roman" w:eastAsia="Times New Roman" w:hAnsi="Times New Roman" w:cs="Times New Roman"/>
          <w:b/>
          <w:color w:val="000000"/>
          <w:sz w:val="24"/>
          <w:szCs w:val="24"/>
          <w:lang w:eastAsia="ru-RU"/>
        </w:rPr>
        <w:t>учебного</w:t>
      </w:r>
      <w:r w:rsidRPr="00C92096">
        <w:rPr>
          <w:rFonts w:ascii="Times New Roman" w:eastAsia="Times New Roman" w:hAnsi="Times New Roman" w:cs="Times New Roman"/>
          <w:b/>
          <w:bCs/>
          <w:iCs/>
          <w:color w:val="000000"/>
          <w:sz w:val="24"/>
          <w:szCs w:val="24"/>
          <w:lang w:eastAsia="ru-RU"/>
        </w:rPr>
        <w:t xml:space="preserve"> курса в учебном плане.</w:t>
      </w:r>
    </w:p>
    <w:p w14:paraId="5C584D40" w14:textId="77777777" w:rsidR="00C92096" w:rsidRPr="00C92096" w:rsidRDefault="00C92096" w:rsidP="00C92096">
      <w:pPr>
        <w:spacing w:after="0"/>
        <w:ind w:firstLine="708"/>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Курс изучается в 6, 8, 9   классах по одному часу в неделю.</w:t>
      </w:r>
      <w:r w:rsidRPr="00C92096">
        <w:rPr>
          <w:rFonts w:ascii="Times New Roman" w:eastAsia="Times New Roman" w:hAnsi="Times New Roman" w:cs="Times New Roman"/>
          <w:b/>
          <w:bCs/>
          <w:color w:val="000000"/>
          <w:sz w:val="24"/>
          <w:szCs w:val="24"/>
          <w:lang w:eastAsia="ru-RU"/>
        </w:rPr>
        <w:t xml:space="preserve"> </w:t>
      </w:r>
      <w:r w:rsidRPr="00C92096">
        <w:rPr>
          <w:rFonts w:ascii="Times New Roman" w:eastAsia="Times New Roman" w:hAnsi="Times New Roman" w:cs="Times New Roman"/>
          <w:color w:val="000000"/>
          <w:sz w:val="24"/>
          <w:szCs w:val="24"/>
          <w:lang w:eastAsia="ru-RU"/>
        </w:rPr>
        <w:t xml:space="preserve">Объём учебного времени составляет - 68 часов. </w:t>
      </w:r>
      <w:r w:rsidRPr="00C92096">
        <w:rPr>
          <w:rFonts w:ascii="Times New Roman" w:eastAsia="Times New Roman" w:hAnsi="Times New Roman" w:cs="Times New Roman"/>
          <w:sz w:val="24"/>
          <w:szCs w:val="24"/>
          <w:lang w:eastAsia="ru-RU"/>
        </w:rPr>
        <w:t>Программа рассчитана на 34 часа в год  с проведением занятий 1 раз в неделю.</w:t>
      </w:r>
    </w:p>
    <w:p w14:paraId="42988836" w14:textId="77777777" w:rsidR="00C92096" w:rsidRPr="00C92096" w:rsidRDefault="00C92096" w:rsidP="00C92096">
      <w:pPr>
        <w:spacing w:after="0"/>
        <w:jc w:val="both"/>
        <w:rPr>
          <w:rFonts w:ascii="Times New Roman" w:eastAsia="Times New Roman" w:hAnsi="Times New Roman" w:cs="Times New Roman"/>
          <w:b/>
          <w:sz w:val="24"/>
          <w:szCs w:val="24"/>
          <w:lang w:eastAsia="ru-RU"/>
        </w:rPr>
      </w:pPr>
    </w:p>
    <w:p w14:paraId="70AE5209" w14:textId="77777777" w:rsidR="00C92096" w:rsidRPr="00C92096" w:rsidRDefault="00C92096" w:rsidP="00C92096">
      <w:pPr>
        <w:spacing w:after="0"/>
        <w:ind w:firstLine="708"/>
        <w:jc w:val="both"/>
        <w:rPr>
          <w:rFonts w:ascii="Times New Roman" w:eastAsia="Times New Roman" w:hAnsi="Times New Roman" w:cs="Times New Roman"/>
          <w:b/>
          <w:color w:val="000000"/>
          <w:sz w:val="24"/>
          <w:szCs w:val="24"/>
          <w:lang w:eastAsia="ru-RU"/>
        </w:rPr>
      </w:pPr>
      <w:r w:rsidRPr="00C92096">
        <w:rPr>
          <w:rFonts w:ascii="Times New Roman" w:eastAsia="Times New Roman" w:hAnsi="Times New Roman" w:cs="Times New Roman"/>
          <w:b/>
          <w:sz w:val="24"/>
          <w:szCs w:val="24"/>
          <w:lang w:eastAsia="ru-RU"/>
        </w:rPr>
        <w:t>4.Ценностные ориентиры содержания</w:t>
      </w:r>
      <w:r w:rsidRPr="00C92096">
        <w:rPr>
          <w:rFonts w:ascii="Times New Roman" w:eastAsia="Times New Roman" w:hAnsi="Times New Roman" w:cs="Times New Roman"/>
          <w:b/>
          <w:bCs/>
          <w:color w:val="000000"/>
          <w:sz w:val="24"/>
          <w:szCs w:val="24"/>
          <w:lang w:eastAsia="ru-RU"/>
        </w:rPr>
        <w:t xml:space="preserve"> курса</w:t>
      </w:r>
    </w:p>
    <w:p w14:paraId="6A8E1BFA" w14:textId="77777777" w:rsidR="00C92096" w:rsidRPr="00C92096" w:rsidRDefault="00C92096" w:rsidP="00C92096">
      <w:pPr>
        <w:shd w:val="clear" w:color="auto" w:fill="FFFFFF"/>
        <w:spacing w:after="0"/>
        <w:ind w:firstLine="708"/>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 xml:space="preserve">Программа данного курса </w:t>
      </w:r>
      <w:r w:rsidRPr="00C92096">
        <w:rPr>
          <w:rFonts w:ascii="Times New Roman" w:eastAsia="Times New Roman" w:hAnsi="Times New Roman" w:cs="Times New Roman"/>
          <w:sz w:val="24"/>
          <w:szCs w:val="24"/>
          <w:lang w:eastAsia="ru-RU"/>
        </w:rPr>
        <w:t>направлена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умения и навыки игры в волейбол для укрепления и длительного сохранения собственного здоровья, оптимизации трудовой деятельности и организации здорового образа жизни.</w:t>
      </w:r>
    </w:p>
    <w:p w14:paraId="68D437A2" w14:textId="77777777" w:rsidR="00C92096" w:rsidRPr="00C92096" w:rsidRDefault="00C92096" w:rsidP="00C92096">
      <w:pPr>
        <w:shd w:val="clear" w:color="auto" w:fill="FFFFFF"/>
        <w:spacing w:after="0"/>
        <w:ind w:firstLine="708"/>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Спортивные игры, в том числе волейбол, являются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w:t>
      </w:r>
    </w:p>
    <w:p w14:paraId="30673EAF" w14:textId="77777777" w:rsidR="00C92096" w:rsidRPr="00C92096" w:rsidRDefault="00C92096" w:rsidP="00C92096">
      <w:pPr>
        <w:shd w:val="clear" w:color="auto" w:fill="FFFFFF"/>
        <w:spacing w:after="0"/>
        <w:ind w:firstLine="708"/>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Большое значение при этом имеет влияние, которое оказывают занятия волейболом  на развитие мозга подростка. Разнообразное воздействие во время игры стимулирует созревание нервных клеток и взаимосвязей между ними. В волейболе постоянно изменяется игровая ситуация. Действовать приходиться в зависимости от ситуации, а не по определенным программам. Основной формой деятельности мозга в этих условиях является не отработка стандартных навыков, а творческая деятельность – мгновенная оценка ситуации, решение тактических задач, выбор ответных действий.</w:t>
      </w:r>
    </w:p>
    <w:p w14:paraId="03DC8A95" w14:textId="77777777" w:rsidR="00C92096" w:rsidRPr="00C92096" w:rsidRDefault="00C92096" w:rsidP="00C92096">
      <w:pPr>
        <w:shd w:val="clear" w:color="auto" w:fill="FFFFFF"/>
        <w:spacing w:after="0"/>
        <w:ind w:firstLine="708"/>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Обучение сложной технике игры основывается на приобретении на начальном этапе простейших умений обращения с мячом.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14:paraId="3EBD22C9" w14:textId="77777777" w:rsidR="00C92096" w:rsidRPr="00C92096" w:rsidRDefault="00C92096" w:rsidP="00C92096">
      <w:pPr>
        <w:shd w:val="clear" w:color="auto" w:fill="FFFFFF"/>
        <w:spacing w:after="0"/>
        <w:ind w:firstLine="708"/>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Программа органично вписывается в сложившуюся систему физического воспитания в общеобразовательных учреждениях. Благодаря этому ученики смогут более плодотворно учиться, меньше болеть.</w:t>
      </w:r>
    </w:p>
    <w:p w14:paraId="78EC5CBF" w14:textId="77777777" w:rsidR="00C92096" w:rsidRPr="00C92096" w:rsidRDefault="00C92096" w:rsidP="00C92096">
      <w:pPr>
        <w:spacing w:after="0"/>
        <w:jc w:val="center"/>
        <w:rPr>
          <w:rFonts w:ascii="Times New Roman" w:eastAsia="Times New Roman" w:hAnsi="Times New Roman" w:cs="Times New Roman"/>
          <w:b/>
          <w:color w:val="000000"/>
          <w:sz w:val="24"/>
          <w:szCs w:val="24"/>
          <w:lang w:eastAsia="ru-RU"/>
        </w:rPr>
      </w:pPr>
    </w:p>
    <w:p w14:paraId="1EAF0286" w14:textId="77777777" w:rsidR="00C92096" w:rsidRPr="00C92096" w:rsidRDefault="00C92096" w:rsidP="00C92096">
      <w:pPr>
        <w:spacing w:after="0"/>
        <w:jc w:val="center"/>
        <w:rPr>
          <w:rFonts w:ascii="Times New Roman" w:eastAsia="Times New Roman" w:hAnsi="Times New Roman" w:cs="Times New Roman"/>
          <w:b/>
          <w:color w:val="000000"/>
          <w:sz w:val="24"/>
          <w:szCs w:val="24"/>
          <w:lang w:eastAsia="ru-RU"/>
        </w:rPr>
      </w:pPr>
      <w:r w:rsidRPr="00C92096">
        <w:rPr>
          <w:rFonts w:ascii="Times New Roman" w:eastAsia="Times New Roman" w:hAnsi="Times New Roman" w:cs="Times New Roman"/>
          <w:b/>
          <w:color w:val="000000"/>
          <w:sz w:val="24"/>
          <w:szCs w:val="24"/>
          <w:lang w:eastAsia="ru-RU"/>
        </w:rPr>
        <w:t>5. Планируемые результаты освоения курса 6 класс</w:t>
      </w:r>
    </w:p>
    <w:p w14:paraId="3B00A154" w14:textId="77777777" w:rsidR="00C92096" w:rsidRPr="00C92096" w:rsidRDefault="00C92096" w:rsidP="00C92096">
      <w:pPr>
        <w:autoSpaceDE w:val="0"/>
        <w:autoSpaceDN w:val="0"/>
        <w:adjustRightInd w:val="0"/>
        <w:spacing w:after="0"/>
        <w:ind w:firstLine="360"/>
        <w:jc w:val="both"/>
        <w:rPr>
          <w:rFonts w:ascii="Times New Roman" w:eastAsia="Times New Roman" w:hAnsi="Times New Roman" w:cs="Times New Roman"/>
          <w:color w:val="000000"/>
          <w:sz w:val="24"/>
          <w:szCs w:val="24"/>
          <w:lang w:eastAsia="ru-RU"/>
        </w:rPr>
      </w:pPr>
      <w:bookmarkStart w:id="1" w:name="_Hlk17897445"/>
      <w:r w:rsidRPr="00C92096">
        <w:rPr>
          <w:rFonts w:ascii="Times New Roman" w:eastAsia="Times New Roman" w:hAnsi="Times New Roman" w:cs="Times New Roman"/>
          <w:i/>
          <w:iCs/>
          <w:color w:val="000000"/>
          <w:sz w:val="24"/>
          <w:szCs w:val="24"/>
          <w:lang w:eastAsia="ru-RU"/>
        </w:rPr>
        <w:t>Личностные результаты:</w:t>
      </w:r>
      <w:r w:rsidRPr="00C92096">
        <w:rPr>
          <w:rFonts w:ascii="Times New Roman" w:eastAsia="Times New Roman" w:hAnsi="Times New Roman" w:cs="Times New Roman"/>
          <w:color w:val="000000"/>
          <w:sz w:val="24"/>
          <w:szCs w:val="24"/>
          <w:lang w:eastAsia="ru-RU"/>
        </w:rPr>
        <w:t xml:space="preserve"> </w:t>
      </w:r>
    </w:p>
    <w:p w14:paraId="2239D468" w14:textId="77777777" w:rsidR="00C92096" w:rsidRPr="00C92096" w:rsidRDefault="00C92096" w:rsidP="00C92096">
      <w:pPr>
        <w:numPr>
          <w:ilvl w:val="0"/>
          <w:numId w:val="19"/>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проявлять положительное отношение к занятиям физкультурной деятельностью, накапливать необходимые знания и умения использовать ценности физической культуры для удовлетворения индивидуальных интересов и потребностей, достижения значимых результатов в физическом совершенстве;</w:t>
      </w:r>
    </w:p>
    <w:p w14:paraId="1F9658CC" w14:textId="77777777" w:rsidR="00C92096" w:rsidRPr="00C92096" w:rsidRDefault="00C92096" w:rsidP="00C92096">
      <w:pPr>
        <w:numPr>
          <w:ilvl w:val="0"/>
          <w:numId w:val="2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владеть знаниями об особенностях физического развития и физической подготовленности; владеть знаниями о функциональных возможностях организма, способах профилактики заболеваний и перенапряжения средствами физической культуры.</w:t>
      </w:r>
    </w:p>
    <w:p w14:paraId="65D95AB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i/>
          <w:iCs/>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 </w:t>
      </w:r>
      <w:r w:rsidRPr="00C92096">
        <w:rPr>
          <w:rFonts w:ascii="Times New Roman" w:eastAsia="Times New Roman" w:hAnsi="Times New Roman" w:cs="Times New Roman"/>
          <w:b/>
          <w:bCs/>
          <w:i/>
          <w:iCs/>
          <w:color w:val="000000"/>
          <w:sz w:val="24"/>
          <w:szCs w:val="24"/>
          <w:lang w:eastAsia="ru-RU"/>
        </w:rPr>
        <w:t>Метапредметные результаты:</w:t>
      </w:r>
    </w:p>
    <w:p w14:paraId="5E7AA2D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i/>
          <w:iCs/>
          <w:color w:val="000000"/>
          <w:sz w:val="24"/>
          <w:szCs w:val="24"/>
          <w:lang w:eastAsia="ru-RU"/>
        </w:rPr>
      </w:pPr>
      <w:r w:rsidRPr="00C92096">
        <w:rPr>
          <w:rFonts w:ascii="Times New Roman" w:eastAsia="Times New Roman" w:hAnsi="Times New Roman" w:cs="Times New Roman"/>
          <w:i/>
          <w:iCs/>
          <w:color w:val="000000"/>
          <w:sz w:val="24"/>
          <w:szCs w:val="24"/>
          <w:lang w:eastAsia="ru-RU"/>
        </w:rPr>
        <w:t xml:space="preserve"> Познавательные УУД: </w:t>
      </w:r>
    </w:p>
    <w:p w14:paraId="21C68D1E" w14:textId="77777777" w:rsidR="00C92096" w:rsidRPr="00C92096" w:rsidRDefault="00C92096" w:rsidP="00C92096">
      <w:pPr>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понимать физическую культуру как явление культуры, способствующей развитию личности человека, сознания и мышления, физических, психических и нравственных качеств, а также как средство организации здорового образа жизни и профилактики вредных привычек. </w:t>
      </w:r>
    </w:p>
    <w:p w14:paraId="59207E68"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i/>
          <w:iCs/>
          <w:color w:val="000000"/>
          <w:sz w:val="24"/>
          <w:szCs w:val="24"/>
          <w:lang w:eastAsia="ru-RU"/>
        </w:rPr>
        <w:lastRenderedPageBreak/>
        <w:t>Коммуникативные</w:t>
      </w:r>
      <w:r w:rsidRPr="00C92096">
        <w:rPr>
          <w:rFonts w:ascii="Times New Roman" w:eastAsia="Times New Roman" w:hAnsi="Times New Roman" w:cs="Times New Roman"/>
          <w:color w:val="000000"/>
          <w:sz w:val="24"/>
          <w:szCs w:val="24"/>
          <w:lang w:eastAsia="ru-RU"/>
        </w:rPr>
        <w:t xml:space="preserve"> УУД: </w:t>
      </w:r>
    </w:p>
    <w:p w14:paraId="4E9E32B3" w14:textId="77777777" w:rsidR="00C92096" w:rsidRPr="00C92096" w:rsidRDefault="00C92096" w:rsidP="00C92096">
      <w:pPr>
        <w:numPr>
          <w:ilvl w:val="0"/>
          <w:numId w:val="2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владеть культурой речи, вести диалог в доброжелательной и открытой форме, проявлять к собеседнику внимание, интерес и уважение; обсуждать содержание и результаты совместной деятельности, находить компромиссы; владеть умением грамотно излагать и обосновывать свою точку зрения, доводить ее до собеседника. </w:t>
      </w:r>
    </w:p>
    <w:p w14:paraId="260BCB7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i/>
          <w:iCs/>
          <w:color w:val="000000"/>
          <w:sz w:val="24"/>
          <w:szCs w:val="24"/>
          <w:lang w:eastAsia="ru-RU"/>
        </w:rPr>
      </w:pPr>
      <w:r w:rsidRPr="00C92096">
        <w:rPr>
          <w:rFonts w:ascii="Times New Roman" w:eastAsia="Times New Roman" w:hAnsi="Times New Roman" w:cs="Times New Roman"/>
          <w:i/>
          <w:iCs/>
          <w:color w:val="000000"/>
          <w:sz w:val="24"/>
          <w:szCs w:val="24"/>
          <w:lang w:eastAsia="ru-RU"/>
        </w:rPr>
        <w:t xml:space="preserve">Регулятивные УУД: </w:t>
      </w:r>
    </w:p>
    <w:p w14:paraId="2D89E7FB" w14:textId="77777777" w:rsidR="00C92096" w:rsidRPr="00C92096" w:rsidRDefault="00C92096" w:rsidP="00C92096">
      <w:pPr>
        <w:numPr>
          <w:ilvl w:val="0"/>
          <w:numId w:val="2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добросовестно выполнять учебные задания; уметь организовывать места занятий и </w:t>
      </w:r>
    </w:p>
    <w:p w14:paraId="1E9547CD" w14:textId="77777777" w:rsidR="00C92096" w:rsidRPr="00C92096" w:rsidRDefault="00C92096" w:rsidP="00C92096">
      <w:pPr>
        <w:autoSpaceDE w:val="0"/>
        <w:autoSpaceDN w:val="0"/>
        <w:adjustRightInd w:val="0"/>
        <w:spacing w:after="0"/>
        <w:ind w:left="72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обеспечивать их безопасность; </w:t>
      </w:r>
    </w:p>
    <w:p w14:paraId="5FF03F1D" w14:textId="77777777" w:rsidR="00C92096" w:rsidRPr="00C92096" w:rsidRDefault="00C92096" w:rsidP="00C92096">
      <w:pPr>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поддерживать оптимальный уровень работоспособности в процессе учебной деятельности, использовать занятия физической культурой для профилактики психического и физического утомления; владеть широким арсеналом двигательных действий из базовых видов спорта, активно их использовать в самостоятельно организуемой физкультурно-оздоровительной деятельности; владеть способами наблюдения за показателями физического развития и физической подготовленности. </w:t>
      </w:r>
    </w:p>
    <w:bookmarkEnd w:id="1"/>
    <w:p w14:paraId="1EB22BD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i/>
          <w:iCs/>
          <w:color w:val="000000"/>
          <w:sz w:val="24"/>
          <w:szCs w:val="24"/>
          <w:lang w:eastAsia="ru-RU"/>
        </w:rPr>
      </w:pPr>
      <w:r w:rsidRPr="00C92096">
        <w:rPr>
          <w:rFonts w:ascii="Times New Roman" w:eastAsia="Times New Roman" w:hAnsi="Times New Roman" w:cs="Times New Roman"/>
          <w:b/>
          <w:bCs/>
          <w:i/>
          <w:iCs/>
          <w:color w:val="000000"/>
          <w:sz w:val="24"/>
          <w:szCs w:val="24"/>
          <w:lang w:eastAsia="ru-RU"/>
        </w:rPr>
        <w:t>Предметные УУД:</w:t>
      </w:r>
    </w:p>
    <w:p w14:paraId="34492EC0" w14:textId="77777777" w:rsidR="00C92096" w:rsidRPr="00C92096" w:rsidRDefault="00C92096" w:rsidP="00C92096">
      <w:pPr>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знать правила техники безопасности при занятиях спортивными играми; </w:t>
      </w:r>
    </w:p>
    <w:p w14:paraId="76934C72" w14:textId="77777777" w:rsidR="00C92096" w:rsidRPr="00C92096" w:rsidRDefault="00C92096" w:rsidP="00C92096">
      <w:pPr>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правила и организацию спортивных и подвижных игр; </w:t>
      </w:r>
    </w:p>
    <w:p w14:paraId="0BE8A34F" w14:textId="77777777" w:rsidR="00C92096" w:rsidRPr="00C92096" w:rsidRDefault="00C92096" w:rsidP="00C92096">
      <w:pPr>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тактику нападения и защиты; технику владения мячом;</w:t>
      </w:r>
    </w:p>
    <w:p w14:paraId="76CDC4C5" w14:textId="77777777" w:rsidR="00C92096" w:rsidRPr="00C92096" w:rsidRDefault="00C92096" w:rsidP="00C92096">
      <w:pPr>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играть в спортивную игру (волейбол) по упрощенным правилам; </w:t>
      </w:r>
    </w:p>
    <w:p w14:paraId="4F02A6D0" w14:textId="77777777" w:rsidR="00C92096" w:rsidRPr="00C92096" w:rsidRDefault="00C92096" w:rsidP="00C92096">
      <w:pPr>
        <w:numPr>
          <w:ilvl w:val="0"/>
          <w:numId w:val="2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выполнять освоенные приемы техники перемещений и владения мячом. активное участие в играх, умение самостоятельно подбирать и проводить их в свободное время.</w:t>
      </w:r>
    </w:p>
    <w:p w14:paraId="33C64D1C" w14:textId="77777777" w:rsidR="00C92096" w:rsidRPr="00C92096" w:rsidRDefault="00C92096" w:rsidP="00C92096">
      <w:pPr>
        <w:spacing w:after="0"/>
        <w:ind w:left="720"/>
        <w:jc w:val="center"/>
        <w:rPr>
          <w:rFonts w:ascii="Times New Roman" w:eastAsia="Times New Roman" w:hAnsi="Times New Roman" w:cs="Times New Roman"/>
          <w:b/>
          <w:color w:val="000000"/>
          <w:sz w:val="24"/>
          <w:szCs w:val="24"/>
          <w:lang w:eastAsia="ru-RU"/>
        </w:rPr>
      </w:pPr>
      <w:r w:rsidRPr="00C92096">
        <w:rPr>
          <w:rFonts w:ascii="Times New Roman" w:eastAsia="Times New Roman" w:hAnsi="Times New Roman" w:cs="Times New Roman"/>
          <w:b/>
          <w:color w:val="000000"/>
          <w:sz w:val="24"/>
          <w:szCs w:val="24"/>
          <w:lang w:eastAsia="ru-RU"/>
        </w:rPr>
        <w:t>5. Планируемые результаты освоения курса 8 класс</w:t>
      </w:r>
    </w:p>
    <w:p w14:paraId="5988F2F4" w14:textId="77777777" w:rsidR="00C92096" w:rsidRPr="00C92096" w:rsidRDefault="00C92096" w:rsidP="00C92096">
      <w:pPr>
        <w:autoSpaceDE w:val="0"/>
        <w:autoSpaceDN w:val="0"/>
        <w:adjustRightInd w:val="0"/>
        <w:spacing w:after="0"/>
        <w:ind w:firstLine="36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i/>
          <w:iCs/>
          <w:color w:val="000000"/>
          <w:sz w:val="24"/>
          <w:szCs w:val="24"/>
          <w:lang w:eastAsia="ru-RU"/>
        </w:rPr>
        <w:t>Личностные результаты:</w:t>
      </w:r>
      <w:r w:rsidRPr="00C92096">
        <w:rPr>
          <w:rFonts w:ascii="Times New Roman" w:eastAsia="Times New Roman" w:hAnsi="Times New Roman" w:cs="Times New Roman"/>
          <w:color w:val="000000"/>
          <w:sz w:val="24"/>
          <w:szCs w:val="24"/>
          <w:lang w:eastAsia="ru-RU"/>
        </w:rPr>
        <w:t xml:space="preserve"> </w:t>
      </w:r>
    </w:p>
    <w:p w14:paraId="75DD54ED" w14:textId="77777777" w:rsidR="00C92096" w:rsidRPr="00C92096" w:rsidRDefault="00C92096" w:rsidP="00C92096">
      <w:pPr>
        <w:numPr>
          <w:ilvl w:val="0"/>
          <w:numId w:val="19"/>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проявлять положительное отношение к занятиям физкультурной деятельностью, накапливать необходимые знания и умения использовать ценности физической культуры для удовлетворения индивидуальных интересов и потребностей, достижения значимых результатов в физическом совершенстве;</w:t>
      </w:r>
    </w:p>
    <w:p w14:paraId="47100394" w14:textId="77777777" w:rsidR="00C92096" w:rsidRPr="00C92096" w:rsidRDefault="00C92096" w:rsidP="00C92096">
      <w:pPr>
        <w:numPr>
          <w:ilvl w:val="0"/>
          <w:numId w:val="2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владеть знаниями об особенностях физического развития и физической подготовленности; владеть знаниями о функциональных возможностях организма, способах профилактики заболеваний и перенапряжения средствами физической культуры.</w:t>
      </w:r>
    </w:p>
    <w:p w14:paraId="4C662BC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i/>
          <w:iCs/>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 </w:t>
      </w:r>
      <w:r w:rsidRPr="00C92096">
        <w:rPr>
          <w:rFonts w:ascii="Times New Roman" w:eastAsia="Times New Roman" w:hAnsi="Times New Roman" w:cs="Times New Roman"/>
          <w:b/>
          <w:bCs/>
          <w:i/>
          <w:iCs/>
          <w:color w:val="000000"/>
          <w:sz w:val="24"/>
          <w:szCs w:val="24"/>
          <w:lang w:eastAsia="ru-RU"/>
        </w:rPr>
        <w:t>Метапредметные результаты:</w:t>
      </w:r>
    </w:p>
    <w:p w14:paraId="06AADB39"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i/>
          <w:iCs/>
          <w:color w:val="000000"/>
          <w:sz w:val="24"/>
          <w:szCs w:val="24"/>
          <w:lang w:eastAsia="ru-RU"/>
        </w:rPr>
      </w:pPr>
      <w:r w:rsidRPr="00C92096">
        <w:rPr>
          <w:rFonts w:ascii="Times New Roman" w:eastAsia="Times New Roman" w:hAnsi="Times New Roman" w:cs="Times New Roman"/>
          <w:i/>
          <w:iCs/>
          <w:color w:val="000000"/>
          <w:sz w:val="24"/>
          <w:szCs w:val="24"/>
          <w:lang w:eastAsia="ru-RU"/>
        </w:rPr>
        <w:t xml:space="preserve"> Познавательные УУД: </w:t>
      </w:r>
    </w:p>
    <w:p w14:paraId="63A8D054" w14:textId="77777777" w:rsidR="00C92096" w:rsidRPr="00C92096" w:rsidRDefault="00C92096" w:rsidP="00C92096">
      <w:pPr>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понимать физическую культуру как явление культуры, способствующей развитию личности человека, сознания и мышления, физических, психических и нравственных качеств, а также как средство организации здорового образа жизни и профилактики вредных привычек. </w:t>
      </w:r>
    </w:p>
    <w:p w14:paraId="5E4D1050"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i/>
          <w:iCs/>
          <w:color w:val="000000"/>
          <w:sz w:val="24"/>
          <w:szCs w:val="24"/>
          <w:lang w:eastAsia="ru-RU"/>
        </w:rPr>
        <w:t>Коммуникативные</w:t>
      </w:r>
      <w:r w:rsidRPr="00C92096">
        <w:rPr>
          <w:rFonts w:ascii="Times New Roman" w:eastAsia="Times New Roman" w:hAnsi="Times New Roman" w:cs="Times New Roman"/>
          <w:color w:val="000000"/>
          <w:sz w:val="24"/>
          <w:szCs w:val="24"/>
          <w:lang w:eastAsia="ru-RU"/>
        </w:rPr>
        <w:t xml:space="preserve"> УУД: </w:t>
      </w:r>
    </w:p>
    <w:p w14:paraId="4D77B92F" w14:textId="77777777" w:rsidR="00C92096" w:rsidRPr="00C92096" w:rsidRDefault="00C92096" w:rsidP="00C92096">
      <w:pPr>
        <w:numPr>
          <w:ilvl w:val="0"/>
          <w:numId w:val="2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владеть культурой речи, вести диалог в доброжелательной и открытой форме, проявлять к собеседнику внимание, интерес и уважение; обсуждать содержание и результаты совместной деятельности, находить компромиссы; владеть умением грамотно излагать и обосновывать свою точку зрения, доводить ее до собеседника. </w:t>
      </w:r>
    </w:p>
    <w:p w14:paraId="05081E0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i/>
          <w:iCs/>
          <w:color w:val="000000"/>
          <w:sz w:val="24"/>
          <w:szCs w:val="24"/>
          <w:lang w:eastAsia="ru-RU"/>
        </w:rPr>
      </w:pPr>
      <w:r w:rsidRPr="00C92096">
        <w:rPr>
          <w:rFonts w:ascii="Times New Roman" w:eastAsia="Times New Roman" w:hAnsi="Times New Roman" w:cs="Times New Roman"/>
          <w:i/>
          <w:iCs/>
          <w:color w:val="000000"/>
          <w:sz w:val="24"/>
          <w:szCs w:val="24"/>
          <w:lang w:eastAsia="ru-RU"/>
        </w:rPr>
        <w:t xml:space="preserve">Регулятивные УУД: </w:t>
      </w:r>
    </w:p>
    <w:p w14:paraId="23751092" w14:textId="77777777" w:rsidR="00C92096" w:rsidRPr="00C92096" w:rsidRDefault="00C92096" w:rsidP="00C92096">
      <w:pPr>
        <w:numPr>
          <w:ilvl w:val="0"/>
          <w:numId w:val="2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добросовестно выполнять учебные задания; уметь организовывать места занятий и </w:t>
      </w:r>
    </w:p>
    <w:p w14:paraId="5D096796" w14:textId="77777777" w:rsidR="00C92096" w:rsidRPr="00C92096" w:rsidRDefault="00C92096" w:rsidP="00C92096">
      <w:pPr>
        <w:autoSpaceDE w:val="0"/>
        <w:autoSpaceDN w:val="0"/>
        <w:adjustRightInd w:val="0"/>
        <w:spacing w:after="0"/>
        <w:ind w:left="72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обеспечивать их безопасность; </w:t>
      </w:r>
    </w:p>
    <w:p w14:paraId="4CD7C852" w14:textId="77777777" w:rsidR="00C92096" w:rsidRPr="00C92096" w:rsidRDefault="00C92096" w:rsidP="00C92096">
      <w:pPr>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lastRenderedPageBreak/>
        <w:t xml:space="preserve">поддерживать оптимальный уровень работоспособности в процессе учебной деятельности, использовать занятия физической культурой для профилактики психического и физического утомления; владеть широким арсеналом двигательных действий из базовых видов спорта, активно их использовать в самостоятельно организуемой физкультурно-оздоровительной деятельности; владеть способами наблюдения за показателями физического развития и физической подготовленности. </w:t>
      </w:r>
    </w:p>
    <w:p w14:paraId="0D2CE209" w14:textId="77777777" w:rsidR="00C92096" w:rsidRPr="00C92096" w:rsidRDefault="00C92096" w:rsidP="00C92096">
      <w:pPr>
        <w:tabs>
          <w:tab w:val="left" w:pos="2445"/>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b/>
          <w:bCs/>
          <w:color w:val="000000"/>
          <w:sz w:val="24"/>
          <w:szCs w:val="24"/>
          <w:lang w:eastAsia="ru-RU"/>
        </w:rPr>
        <w:t>Предметные УУД</w:t>
      </w:r>
      <w:r w:rsidRPr="00C92096">
        <w:rPr>
          <w:rFonts w:ascii="Times New Roman" w:eastAsia="Times New Roman" w:hAnsi="Times New Roman" w:cs="Times New Roman"/>
          <w:color w:val="000000"/>
          <w:sz w:val="24"/>
          <w:szCs w:val="24"/>
          <w:lang w:eastAsia="ru-RU"/>
        </w:rPr>
        <w:t>:</w:t>
      </w:r>
    </w:p>
    <w:p w14:paraId="0DE82A7F" w14:textId="77777777" w:rsidR="00C92096" w:rsidRPr="00C92096" w:rsidRDefault="00C92096" w:rsidP="00C92096">
      <w:pPr>
        <w:numPr>
          <w:ilvl w:val="0"/>
          <w:numId w:val="33"/>
        </w:numPr>
        <w:tabs>
          <w:tab w:val="left" w:pos="244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технику безопасности при занятиях волейболом; </w:t>
      </w:r>
    </w:p>
    <w:p w14:paraId="1EB2F898" w14:textId="77777777" w:rsidR="00C92096" w:rsidRPr="00C92096" w:rsidRDefault="00C92096" w:rsidP="00C92096">
      <w:pPr>
        <w:numPr>
          <w:ilvl w:val="0"/>
          <w:numId w:val="33"/>
        </w:numPr>
        <w:tabs>
          <w:tab w:val="left" w:pos="244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требования к одежде и обуви волейболиста;</w:t>
      </w:r>
    </w:p>
    <w:p w14:paraId="52F7AA5F" w14:textId="77777777" w:rsidR="00C92096" w:rsidRPr="00C92096" w:rsidRDefault="00C92096" w:rsidP="00C92096">
      <w:pPr>
        <w:numPr>
          <w:ilvl w:val="0"/>
          <w:numId w:val="33"/>
        </w:numPr>
        <w:tabs>
          <w:tab w:val="left" w:pos="244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правила самостоятельного выполнения упражнений; </w:t>
      </w:r>
    </w:p>
    <w:p w14:paraId="024FDF79" w14:textId="77777777" w:rsidR="00C92096" w:rsidRPr="00C92096" w:rsidRDefault="00C92096" w:rsidP="00C92096">
      <w:pPr>
        <w:numPr>
          <w:ilvl w:val="0"/>
          <w:numId w:val="33"/>
        </w:numPr>
        <w:tabs>
          <w:tab w:val="left" w:pos="2445"/>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о пользе занятий волейболом.</w:t>
      </w:r>
    </w:p>
    <w:p w14:paraId="4D3CDA15" w14:textId="77777777" w:rsidR="00C92096" w:rsidRPr="00C92096" w:rsidRDefault="00C92096" w:rsidP="00C92096">
      <w:pPr>
        <w:spacing w:after="0"/>
        <w:ind w:left="720"/>
        <w:jc w:val="center"/>
        <w:rPr>
          <w:rFonts w:ascii="Times New Roman" w:eastAsia="Times New Roman" w:hAnsi="Times New Roman" w:cs="Times New Roman"/>
          <w:b/>
          <w:color w:val="000000"/>
          <w:sz w:val="24"/>
          <w:szCs w:val="24"/>
          <w:lang w:eastAsia="ru-RU"/>
        </w:rPr>
      </w:pPr>
      <w:r w:rsidRPr="00C92096">
        <w:rPr>
          <w:rFonts w:ascii="Times New Roman" w:eastAsia="Times New Roman" w:hAnsi="Times New Roman" w:cs="Times New Roman"/>
          <w:sz w:val="24"/>
          <w:szCs w:val="24"/>
          <w:lang w:eastAsia="ru-RU"/>
        </w:rPr>
        <w:tab/>
      </w:r>
      <w:r w:rsidRPr="00C92096">
        <w:rPr>
          <w:rFonts w:ascii="Times New Roman" w:eastAsia="Times New Roman" w:hAnsi="Times New Roman" w:cs="Times New Roman"/>
          <w:b/>
          <w:color w:val="000000"/>
          <w:sz w:val="24"/>
          <w:szCs w:val="24"/>
          <w:lang w:eastAsia="ru-RU"/>
        </w:rPr>
        <w:t>5. Планируемые результаты освоения курса 9 класс</w:t>
      </w:r>
    </w:p>
    <w:p w14:paraId="32872928" w14:textId="77777777" w:rsidR="00C92096" w:rsidRPr="00C92096" w:rsidRDefault="00C92096" w:rsidP="00C92096">
      <w:pPr>
        <w:autoSpaceDE w:val="0"/>
        <w:autoSpaceDN w:val="0"/>
        <w:adjustRightInd w:val="0"/>
        <w:spacing w:after="0"/>
        <w:ind w:firstLine="36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i/>
          <w:iCs/>
          <w:color w:val="000000"/>
          <w:sz w:val="24"/>
          <w:szCs w:val="24"/>
          <w:lang w:eastAsia="ru-RU"/>
        </w:rPr>
        <w:t>Личностные результаты:</w:t>
      </w:r>
      <w:r w:rsidRPr="00C92096">
        <w:rPr>
          <w:rFonts w:ascii="Times New Roman" w:eastAsia="Times New Roman" w:hAnsi="Times New Roman" w:cs="Times New Roman"/>
          <w:color w:val="000000"/>
          <w:sz w:val="24"/>
          <w:szCs w:val="24"/>
          <w:lang w:eastAsia="ru-RU"/>
        </w:rPr>
        <w:t xml:space="preserve"> </w:t>
      </w:r>
    </w:p>
    <w:p w14:paraId="06429FA1" w14:textId="77777777" w:rsidR="00C92096" w:rsidRPr="00C92096" w:rsidRDefault="00C92096" w:rsidP="00C92096">
      <w:pPr>
        <w:numPr>
          <w:ilvl w:val="0"/>
          <w:numId w:val="19"/>
        </w:numPr>
        <w:autoSpaceDE w:val="0"/>
        <w:autoSpaceDN w:val="0"/>
        <w:adjustRightInd w:val="0"/>
        <w:spacing w:after="0" w:line="276" w:lineRule="auto"/>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проявлять положительное отношение к занятиям физкультурной деятельностью, накапливать необходимые знания и умения использовать ценности физической культуры для удовлетворения индивидуальных интересов и потребностей, достижения значимых результатов в физическом совершенстве;</w:t>
      </w:r>
    </w:p>
    <w:p w14:paraId="44F28A87" w14:textId="77777777" w:rsidR="00C92096" w:rsidRPr="00C92096" w:rsidRDefault="00C92096" w:rsidP="00C92096">
      <w:pPr>
        <w:numPr>
          <w:ilvl w:val="0"/>
          <w:numId w:val="2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владеть знаниями об особенностях физического развития и физической подготовленности; владеть знаниями о функциональных возможностях организма, способах профилактики заболеваний и перенапряжения средствами физической культуры.</w:t>
      </w:r>
    </w:p>
    <w:p w14:paraId="27B928DF"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i/>
          <w:iCs/>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 </w:t>
      </w:r>
      <w:r w:rsidRPr="00C92096">
        <w:rPr>
          <w:rFonts w:ascii="Times New Roman" w:eastAsia="Times New Roman" w:hAnsi="Times New Roman" w:cs="Times New Roman"/>
          <w:b/>
          <w:bCs/>
          <w:i/>
          <w:iCs/>
          <w:color w:val="000000"/>
          <w:sz w:val="24"/>
          <w:szCs w:val="24"/>
          <w:lang w:eastAsia="ru-RU"/>
        </w:rPr>
        <w:t>Метапредметные результаты:</w:t>
      </w:r>
    </w:p>
    <w:p w14:paraId="0561C5F6"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i/>
          <w:iCs/>
          <w:color w:val="000000"/>
          <w:sz w:val="24"/>
          <w:szCs w:val="24"/>
          <w:lang w:eastAsia="ru-RU"/>
        </w:rPr>
      </w:pPr>
      <w:r w:rsidRPr="00C92096">
        <w:rPr>
          <w:rFonts w:ascii="Times New Roman" w:eastAsia="Times New Roman" w:hAnsi="Times New Roman" w:cs="Times New Roman"/>
          <w:i/>
          <w:iCs/>
          <w:color w:val="000000"/>
          <w:sz w:val="24"/>
          <w:szCs w:val="24"/>
          <w:lang w:eastAsia="ru-RU"/>
        </w:rPr>
        <w:t xml:space="preserve"> Познавательные УУД: </w:t>
      </w:r>
    </w:p>
    <w:p w14:paraId="12F424C5" w14:textId="77777777" w:rsidR="00C92096" w:rsidRPr="00C92096" w:rsidRDefault="00C92096" w:rsidP="00C92096">
      <w:pPr>
        <w:numPr>
          <w:ilvl w:val="0"/>
          <w:numId w:val="2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понимать физическую культуру как явление культуры, способствующей развитию личности человека, сознания и мышления, физических, психических и нравственных качеств, а также как средство организации здорового образа жизни и профилактики вредных привычек. </w:t>
      </w:r>
    </w:p>
    <w:p w14:paraId="3B334819"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i/>
          <w:iCs/>
          <w:color w:val="000000"/>
          <w:sz w:val="24"/>
          <w:szCs w:val="24"/>
          <w:lang w:eastAsia="ru-RU"/>
        </w:rPr>
        <w:t>Коммуникативные</w:t>
      </w:r>
      <w:r w:rsidRPr="00C92096">
        <w:rPr>
          <w:rFonts w:ascii="Times New Roman" w:eastAsia="Times New Roman" w:hAnsi="Times New Roman" w:cs="Times New Roman"/>
          <w:color w:val="000000"/>
          <w:sz w:val="24"/>
          <w:szCs w:val="24"/>
          <w:lang w:eastAsia="ru-RU"/>
        </w:rPr>
        <w:t xml:space="preserve"> УУД: </w:t>
      </w:r>
    </w:p>
    <w:p w14:paraId="3961B934" w14:textId="77777777" w:rsidR="00C92096" w:rsidRPr="00C92096" w:rsidRDefault="00C92096" w:rsidP="00C92096">
      <w:pPr>
        <w:numPr>
          <w:ilvl w:val="0"/>
          <w:numId w:val="2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владеть культурой речи, вести диалог в доброжелательной и открытой форме, проявлять к собеседнику внимание, интерес и уважение; обсуждать содержание и результаты совместной деятельности, находить компромиссы; владеть умением грамотно излагать и обосновывать свою точку зрения, доводить ее до собеседника. </w:t>
      </w:r>
    </w:p>
    <w:p w14:paraId="750ADCB9"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i/>
          <w:iCs/>
          <w:color w:val="000000"/>
          <w:sz w:val="24"/>
          <w:szCs w:val="24"/>
          <w:lang w:eastAsia="ru-RU"/>
        </w:rPr>
      </w:pPr>
      <w:r w:rsidRPr="00C92096">
        <w:rPr>
          <w:rFonts w:ascii="Times New Roman" w:eastAsia="Times New Roman" w:hAnsi="Times New Roman" w:cs="Times New Roman"/>
          <w:i/>
          <w:iCs/>
          <w:color w:val="000000"/>
          <w:sz w:val="24"/>
          <w:szCs w:val="24"/>
          <w:lang w:eastAsia="ru-RU"/>
        </w:rPr>
        <w:t xml:space="preserve">Регулятивные УУД: </w:t>
      </w:r>
    </w:p>
    <w:p w14:paraId="3CC2A76F" w14:textId="77777777" w:rsidR="00C92096" w:rsidRPr="00C92096" w:rsidRDefault="00C92096" w:rsidP="00C92096">
      <w:pPr>
        <w:numPr>
          <w:ilvl w:val="0"/>
          <w:numId w:val="2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добросовестно выполнять учебные задания; уметь организовывать места занятий и </w:t>
      </w:r>
    </w:p>
    <w:p w14:paraId="129E1B7A" w14:textId="77777777" w:rsidR="00C92096" w:rsidRPr="00C92096" w:rsidRDefault="00C92096" w:rsidP="00C92096">
      <w:pPr>
        <w:autoSpaceDE w:val="0"/>
        <w:autoSpaceDN w:val="0"/>
        <w:adjustRightInd w:val="0"/>
        <w:spacing w:after="0"/>
        <w:ind w:left="72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обеспечивать их безопасность; </w:t>
      </w:r>
    </w:p>
    <w:p w14:paraId="5690DC1A" w14:textId="77777777" w:rsidR="00C92096" w:rsidRPr="00C92096" w:rsidRDefault="00C92096" w:rsidP="00C92096">
      <w:pPr>
        <w:numPr>
          <w:ilvl w:val="0"/>
          <w:numId w:val="2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поддерживать оптимальный уровень работоспособности в процессе учебной деятельности, использовать занятия физической культурой для профилактики психического и физического утомления; владеть широким арсеналом двигательных действий из базовых видов спорта, активно их использовать в самостоятельно организуемой физкультурно-оздоровительной деятельности; владеть способами наблюдения за показателями физического развития и физической подготовленности. </w:t>
      </w:r>
    </w:p>
    <w:p w14:paraId="0E58C7E9" w14:textId="77777777" w:rsidR="00C92096" w:rsidRPr="00C92096" w:rsidRDefault="00C92096" w:rsidP="00C92096">
      <w:pPr>
        <w:tabs>
          <w:tab w:val="left" w:pos="2445"/>
        </w:tabs>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b/>
          <w:bCs/>
          <w:color w:val="000000"/>
          <w:sz w:val="24"/>
          <w:szCs w:val="24"/>
          <w:lang w:eastAsia="ru-RU"/>
        </w:rPr>
        <w:t>Предметные УУД</w:t>
      </w:r>
      <w:r w:rsidRPr="00C92096">
        <w:rPr>
          <w:rFonts w:ascii="Times New Roman" w:eastAsia="Times New Roman" w:hAnsi="Times New Roman" w:cs="Times New Roman"/>
          <w:color w:val="000000"/>
          <w:sz w:val="24"/>
          <w:szCs w:val="24"/>
          <w:lang w:eastAsia="ru-RU"/>
        </w:rPr>
        <w:t>:</w:t>
      </w:r>
    </w:p>
    <w:p w14:paraId="7EF9EFC9" w14:textId="77777777" w:rsidR="00C92096" w:rsidRPr="00C92096" w:rsidRDefault="00C92096" w:rsidP="00C92096">
      <w:pPr>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технику безопасности при занятиях волейболом; </w:t>
      </w:r>
    </w:p>
    <w:p w14:paraId="5570F06C" w14:textId="77777777" w:rsidR="00C92096" w:rsidRPr="00C92096" w:rsidRDefault="00C92096" w:rsidP="00C92096">
      <w:pPr>
        <w:numPr>
          <w:ilvl w:val="0"/>
          <w:numId w:val="34"/>
        </w:numPr>
        <w:tabs>
          <w:tab w:val="left" w:pos="426"/>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требования к одежде и обуви волейболиста;</w:t>
      </w:r>
    </w:p>
    <w:p w14:paraId="68C4498E" w14:textId="77777777" w:rsidR="00C92096" w:rsidRPr="00C92096" w:rsidRDefault="00C92096" w:rsidP="00C92096">
      <w:pPr>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правила самостоятельного выполнения упражнений; </w:t>
      </w:r>
    </w:p>
    <w:p w14:paraId="4D46C31F" w14:textId="77777777" w:rsidR="00C92096" w:rsidRPr="00C92096" w:rsidRDefault="00C92096" w:rsidP="00C92096">
      <w:pPr>
        <w:numPr>
          <w:ilvl w:val="0"/>
          <w:numId w:val="3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о пользе занятий волейболом.</w:t>
      </w:r>
    </w:p>
    <w:p w14:paraId="2EB863BD" w14:textId="77777777" w:rsidR="00C92096" w:rsidRPr="00C92096" w:rsidRDefault="00C92096" w:rsidP="00C92096">
      <w:pPr>
        <w:autoSpaceDE w:val="0"/>
        <w:autoSpaceDN w:val="0"/>
        <w:adjustRightInd w:val="0"/>
        <w:spacing w:after="0"/>
        <w:ind w:left="720" w:hanging="360"/>
        <w:jc w:val="both"/>
        <w:rPr>
          <w:rFonts w:ascii="Times New Roman" w:eastAsia="Times New Roman" w:hAnsi="Times New Roman" w:cs="Times New Roman"/>
          <w:color w:val="000000"/>
          <w:sz w:val="24"/>
          <w:szCs w:val="24"/>
          <w:lang w:eastAsia="ru-RU"/>
        </w:rPr>
      </w:pPr>
    </w:p>
    <w:p w14:paraId="72D71D94"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 </w:t>
      </w:r>
    </w:p>
    <w:p w14:paraId="4196A164" w14:textId="77777777" w:rsidR="00C92096" w:rsidRPr="00C92096" w:rsidRDefault="00C92096" w:rsidP="00C92096">
      <w:pPr>
        <w:tabs>
          <w:tab w:val="left" w:pos="2085"/>
        </w:tabs>
        <w:autoSpaceDE w:val="0"/>
        <w:autoSpaceDN w:val="0"/>
        <w:adjustRightInd w:val="0"/>
        <w:spacing w:after="0"/>
        <w:jc w:val="both"/>
        <w:rPr>
          <w:rFonts w:ascii="Times New Roman" w:eastAsia="Times New Roman" w:hAnsi="Times New Roman" w:cs="Times New Roman"/>
          <w:color w:val="000000"/>
          <w:sz w:val="24"/>
          <w:szCs w:val="24"/>
          <w:lang w:eastAsia="ru-RU"/>
        </w:rPr>
      </w:pPr>
    </w:p>
    <w:p w14:paraId="4ABA3F16"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p>
    <w:p w14:paraId="66130CF3"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03E4BDF1"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79577D18"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2C670AEA"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6.Содержание курса 6 класс</w:t>
      </w:r>
    </w:p>
    <w:p w14:paraId="081A7CF7"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bCs/>
          <w:sz w:val="24"/>
          <w:szCs w:val="24"/>
          <w:lang w:eastAsia="ru-RU"/>
        </w:rPr>
        <w:t>Перемещения.</w:t>
      </w:r>
    </w:p>
    <w:p w14:paraId="7B38CDEB"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.1.Стойка игрока(исходные положения). </w:t>
      </w:r>
    </w:p>
    <w:p w14:paraId="4D40A76F"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2.Стойка игрока(исходные положения). </w:t>
      </w:r>
    </w:p>
    <w:p w14:paraId="446418ED"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3.Перемещения в стойке приставными шагами: правым, левым боком, лицом вперед. 4.Перемещения в стойке приставными шагами: правым, левым боком, лицом вперед. 5.Перемещения в стойке приставными шагами: правым, левым боком, лицом вперед. 6.Сочетание способов перемещений (бег, остановки, повороты, прыжки вверх). 7.Сочетание способов перемещений (бег, остановки, повороты, прыжки вверх). 8.Сочетание способов перемещений (бег, остановки, повороты, прыжки вверх). </w:t>
      </w:r>
    </w:p>
    <w:p w14:paraId="4F1D2080" w14:textId="77777777" w:rsidR="00C92096" w:rsidRPr="00C92096" w:rsidRDefault="00C92096" w:rsidP="00C92096">
      <w:pPr>
        <w:shd w:val="clear" w:color="auto" w:fill="FFFFFF"/>
        <w:spacing w:after="0"/>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Передачи мяча.</w:t>
      </w:r>
    </w:p>
    <w:p w14:paraId="2B74B7A0"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 1. Передачи мяча сверху двумя руками вперед – вверх (в опорном положении). </w:t>
      </w:r>
    </w:p>
    <w:p w14:paraId="37B548E5"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2. Передачи мяча сверху двумя руками вперед – вверх (в опорном положении). </w:t>
      </w:r>
    </w:p>
    <w:p w14:paraId="40BA55E1"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3. Передачи мяча сверху двумя руками вперед – вверх (в опорном положении). </w:t>
      </w:r>
    </w:p>
    <w:p w14:paraId="477D66AA"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4. Передачи мяча сверху двумя руками вперед – вверх (в опорном положении). </w:t>
      </w:r>
    </w:p>
    <w:p w14:paraId="30D85E00"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5. Передачи мяча сверху двумя руками вперед – вверх (в опорном положении). </w:t>
      </w:r>
    </w:p>
    <w:p w14:paraId="779B0275"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bCs/>
          <w:sz w:val="24"/>
          <w:szCs w:val="24"/>
          <w:lang w:eastAsia="ru-RU"/>
        </w:rPr>
        <w:t>Подачи мяча</w:t>
      </w:r>
      <w:r w:rsidRPr="00C92096">
        <w:rPr>
          <w:rFonts w:ascii="Times New Roman" w:eastAsia="Times New Roman" w:hAnsi="Times New Roman" w:cs="Times New Roman"/>
          <w:sz w:val="24"/>
          <w:szCs w:val="24"/>
          <w:lang w:eastAsia="ru-RU"/>
        </w:rPr>
        <w:t xml:space="preserve">. </w:t>
      </w:r>
    </w:p>
    <w:p w14:paraId="10BA4841"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1. Нижняя прямая подача. </w:t>
      </w:r>
    </w:p>
    <w:p w14:paraId="5572A1EE"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 Нижняя прямая подача.</w:t>
      </w:r>
    </w:p>
    <w:p w14:paraId="29BB09C5"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 3. Нижняя прямая подача. </w:t>
      </w:r>
    </w:p>
    <w:p w14:paraId="07728A09"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4. Нижняя прямая подача. </w:t>
      </w:r>
    </w:p>
    <w:p w14:paraId="502628FA"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5. Нижняя прямая подача. </w:t>
      </w:r>
    </w:p>
    <w:p w14:paraId="62FED104" w14:textId="77777777" w:rsidR="00C92096" w:rsidRPr="00C92096" w:rsidRDefault="00C92096" w:rsidP="00C92096">
      <w:pPr>
        <w:shd w:val="clear" w:color="auto" w:fill="FFFFFF"/>
        <w:spacing w:before="5"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6. Нижняя прямая подача. </w:t>
      </w:r>
    </w:p>
    <w:p w14:paraId="64A56A41" w14:textId="77777777" w:rsidR="00C92096" w:rsidRPr="00C92096" w:rsidRDefault="00C92096" w:rsidP="00C92096">
      <w:pPr>
        <w:shd w:val="clear" w:color="auto" w:fill="FFFFFF"/>
        <w:spacing w:after="0"/>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 xml:space="preserve">Прием мяча. </w:t>
      </w:r>
    </w:p>
    <w:p w14:paraId="38EA3DB8"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 Прием мяча снизу двумя руками.</w:t>
      </w:r>
    </w:p>
    <w:p w14:paraId="0D4E8A39"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 2. Прием мяча снизу двумя руками. </w:t>
      </w:r>
    </w:p>
    <w:p w14:paraId="19196009"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3. Прием мяча снизу двумя руками. </w:t>
      </w:r>
    </w:p>
    <w:p w14:paraId="7D85FD00"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4. Прием мяча сверху двумя руками. </w:t>
      </w:r>
    </w:p>
    <w:p w14:paraId="1847F0FF"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5. Прием мяча сверху двумя руками. </w:t>
      </w:r>
    </w:p>
    <w:p w14:paraId="1AF53431"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6. Прием мяча сверху двумя руками. </w:t>
      </w:r>
    </w:p>
    <w:p w14:paraId="4BDFEF34"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7. Прием мяча снизу двумя руками. </w:t>
      </w:r>
    </w:p>
    <w:p w14:paraId="68E86898"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8. Прием мяча снизу двумя руками. </w:t>
      </w:r>
    </w:p>
    <w:p w14:paraId="37016CBB" w14:textId="77777777" w:rsidR="00C92096" w:rsidRPr="00C92096" w:rsidRDefault="00C92096" w:rsidP="00C92096">
      <w:pPr>
        <w:shd w:val="clear" w:color="auto" w:fill="FFFFFF"/>
        <w:spacing w:after="0"/>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Тактика игры.</w:t>
      </w:r>
    </w:p>
    <w:p w14:paraId="4CB50FC9"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 1.Индивидуальные тактические действия в нападении и защите </w:t>
      </w:r>
    </w:p>
    <w:p w14:paraId="592B614B"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2.Двусторонняя учебная игра </w:t>
      </w:r>
    </w:p>
    <w:p w14:paraId="70405AD3"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3. Двусторонняя учебная игра </w:t>
      </w:r>
    </w:p>
    <w:p w14:paraId="6FE95606" w14:textId="77777777" w:rsidR="00C92096" w:rsidRPr="00C92096" w:rsidRDefault="00C92096" w:rsidP="00C92096">
      <w:pPr>
        <w:shd w:val="clear" w:color="auto" w:fill="FFFFFF"/>
        <w:spacing w:after="0"/>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 xml:space="preserve">Подвижные игры и эстафеты. </w:t>
      </w:r>
    </w:p>
    <w:p w14:paraId="65960A4E"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1. Игры, развивающие физические способности </w:t>
      </w:r>
    </w:p>
    <w:p w14:paraId="4816425B"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2.Игры и эстафеты на закрепление и совершенствование технических приемов и тактических действий. </w:t>
      </w:r>
    </w:p>
    <w:p w14:paraId="18FC65BE" w14:textId="77777777" w:rsidR="00C92096" w:rsidRPr="00C92096" w:rsidRDefault="00C92096" w:rsidP="00C92096">
      <w:pPr>
        <w:shd w:val="clear" w:color="auto" w:fill="FFFFFF"/>
        <w:spacing w:after="0"/>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 xml:space="preserve">Физическая подготовка. </w:t>
      </w:r>
    </w:p>
    <w:p w14:paraId="25D7E4D8" w14:textId="77777777" w:rsidR="00C92096" w:rsidRPr="00C92096" w:rsidRDefault="00C92096" w:rsidP="00C92096">
      <w:pPr>
        <w:shd w:val="clear" w:color="auto" w:fill="FFFFFF"/>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1. Развитие скоростных, скоростно-силовых, координационных способностей, выносливости, гибкости. </w:t>
      </w:r>
    </w:p>
    <w:p w14:paraId="6672FC7F" w14:textId="77777777" w:rsidR="00C92096" w:rsidRPr="00C92096" w:rsidRDefault="00C92096" w:rsidP="00C92096">
      <w:pPr>
        <w:shd w:val="clear" w:color="auto" w:fill="FFFFFF"/>
        <w:spacing w:after="0"/>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sz w:val="24"/>
          <w:szCs w:val="24"/>
          <w:lang w:eastAsia="ru-RU"/>
        </w:rPr>
        <w:t>2. Развитие скоростных, скоростно-силовых, координационных способностей, выносливости, гибкости.</w:t>
      </w:r>
    </w:p>
    <w:p w14:paraId="644D7FA8"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0C2742FA"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5941165C"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3103A156"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p>
    <w:p w14:paraId="735138E1" w14:textId="77777777" w:rsidR="00C92096" w:rsidRPr="00C92096" w:rsidRDefault="00C92096" w:rsidP="00C92096">
      <w:pPr>
        <w:shd w:val="clear" w:color="auto" w:fill="FFFFFF"/>
        <w:spacing w:before="5" w:after="200" w:line="240" w:lineRule="exact"/>
        <w:jc w:val="center"/>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6.Содержание курса 8-9 классы</w:t>
      </w:r>
    </w:p>
    <w:p w14:paraId="0E000B60"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sz w:val="24"/>
          <w:szCs w:val="24"/>
          <w:lang w:eastAsia="ru-RU"/>
        </w:rPr>
      </w:pPr>
      <w:bookmarkStart w:id="2" w:name="_Hlk17903450"/>
      <w:r w:rsidRPr="00C92096">
        <w:rPr>
          <w:rFonts w:ascii="Times New Roman" w:eastAsia="Times New Roman" w:hAnsi="Times New Roman" w:cs="Times New Roman"/>
          <w:b/>
          <w:bCs/>
          <w:sz w:val="24"/>
          <w:szCs w:val="24"/>
          <w:lang w:eastAsia="ru-RU"/>
        </w:rPr>
        <w:t>Теоретическая подготовка:</w:t>
      </w:r>
    </w:p>
    <w:p w14:paraId="32C10A43"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Основы истории развития волейбола в России;</w:t>
      </w:r>
    </w:p>
    <w:p w14:paraId="32B38282"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Сведения о строении и функциях организма человека;</w:t>
      </w:r>
    </w:p>
    <w:p w14:paraId="2BA28AB9"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Правила игры в волейбол (пионербол);</w:t>
      </w:r>
    </w:p>
    <w:p w14:paraId="15B0985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Основы техники и тактики волейбола.</w:t>
      </w:r>
    </w:p>
    <w:p w14:paraId="32D17090"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Волейбол:</w:t>
      </w:r>
    </w:p>
    <w:p w14:paraId="27D8232C"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Перемещения и стойки, скачек вперед, остановка прыжком, сочетание способов</w:t>
      </w:r>
    </w:p>
    <w:p w14:paraId="29CA272D"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перемещений и остановок;</w:t>
      </w:r>
    </w:p>
    <w:p w14:paraId="4B4DBB2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Передачи и приемы мяча сверху и снизу на месте, в движении, в стену, передачи мяча</w:t>
      </w:r>
    </w:p>
    <w:p w14:paraId="001247F4"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над собой;</w:t>
      </w:r>
    </w:p>
    <w:p w14:paraId="585EFB42"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Нижняя прямая подача;</w:t>
      </w:r>
    </w:p>
    <w:p w14:paraId="4EDA05D8"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Отбивание мяча через сетку в непосредственной близости от нее, отбивание мяча с</w:t>
      </w:r>
    </w:p>
    <w:p w14:paraId="1D1F020B"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собственного подбрасывания;</w:t>
      </w:r>
    </w:p>
    <w:p w14:paraId="499E19E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Взаимодействие игроков у сетки.</w:t>
      </w:r>
    </w:p>
    <w:p w14:paraId="51550F82"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Общефизическая подготовка:</w:t>
      </w:r>
    </w:p>
    <w:p w14:paraId="4740BE7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Строевые упражнения;</w:t>
      </w:r>
    </w:p>
    <w:p w14:paraId="19D81667"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Гимнастические упражнения;</w:t>
      </w:r>
    </w:p>
    <w:p w14:paraId="11E03D38"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Легкоатлетические упражнения;</w:t>
      </w:r>
    </w:p>
    <w:p w14:paraId="629951F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Подвижные и спортивные игры.</w:t>
      </w:r>
    </w:p>
    <w:p w14:paraId="2EEACC59"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Специальная физическая подготовка:</w:t>
      </w:r>
    </w:p>
    <w:p w14:paraId="00AE34B9"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Упражнения для привития навыков быстроты ответных действий;</w:t>
      </w:r>
    </w:p>
    <w:p w14:paraId="36294E23"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Упражнения для развития прыгучести, ловкости, координации движений,</w:t>
      </w:r>
    </w:p>
    <w:p w14:paraId="69A75FA4"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специальной выносливости, упражнения силовой подготовки, упражнения для</w:t>
      </w:r>
    </w:p>
    <w:p w14:paraId="550D1475"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развития гибкости;</w:t>
      </w:r>
    </w:p>
    <w:p w14:paraId="71D6AC56"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Упражнения для развития качеств, необходимых при приемах и передачах мяча;</w:t>
      </w:r>
    </w:p>
    <w:p w14:paraId="539E454B" w14:textId="77777777" w:rsidR="00C92096" w:rsidRPr="00C92096" w:rsidRDefault="00C92096" w:rsidP="00C92096">
      <w:pPr>
        <w:spacing w:after="200" w:line="276" w:lineRule="auto"/>
        <w:jc w:val="both"/>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 Упражнения для развития качеств, необходимых при выполнении подач мяча;</w:t>
      </w:r>
    </w:p>
    <w:bookmarkEnd w:id="2"/>
    <w:p w14:paraId="79D5375E"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03BA0B49"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34FA5FF"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719FDD22"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CF355B8"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3E2C2AC4"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3F718083"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005BFD3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640E7987"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A59199F"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6738A800"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0391ED88"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052329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3C6C20A0"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B2C7C6F"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4AE6DC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02B6B275"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35E8DE57"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41A66D0D"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28B2541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5C51551E"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373B3A6A"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763CB82A"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1272244A"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p>
    <w:p w14:paraId="3FE6D644"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0"/>
          <w:lang w:eastAsia="ar-SA"/>
        </w:rPr>
      </w:pPr>
      <w:r w:rsidRPr="00C92096">
        <w:rPr>
          <w:rFonts w:ascii="Times New Roman" w:eastAsia="Times New Roman" w:hAnsi="Times New Roman" w:cs="Times New Roman"/>
          <w:b/>
          <w:sz w:val="24"/>
          <w:szCs w:val="20"/>
          <w:lang w:eastAsia="ar-SA"/>
        </w:rPr>
        <w:t>Учебно-тематический план 6 класс</w:t>
      </w:r>
    </w:p>
    <w:tbl>
      <w:tblPr>
        <w:tblW w:w="0" w:type="auto"/>
        <w:jc w:val="center"/>
        <w:tblLayout w:type="fixed"/>
        <w:tblLook w:val="0000" w:firstRow="0" w:lastRow="0" w:firstColumn="0" w:lastColumn="0" w:noHBand="0" w:noVBand="0"/>
      </w:tblPr>
      <w:tblGrid>
        <w:gridCol w:w="795"/>
        <w:gridCol w:w="6855"/>
        <w:gridCol w:w="1697"/>
      </w:tblGrid>
      <w:tr w:rsidR="00C92096" w:rsidRPr="00C92096" w14:paraId="7CEBFFF4" w14:textId="77777777" w:rsidTr="00F75877">
        <w:trPr>
          <w:trHeight w:val="509"/>
          <w:jc w:val="center"/>
        </w:trPr>
        <w:tc>
          <w:tcPr>
            <w:tcW w:w="795" w:type="dxa"/>
            <w:tcBorders>
              <w:top w:val="single" w:sz="4" w:space="0" w:color="000000"/>
              <w:left w:val="single" w:sz="4" w:space="0" w:color="000000"/>
              <w:bottom w:val="single" w:sz="4" w:space="0" w:color="000000"/>
            </w:tcBorders>
            <w:shd w:val="clear" w:color="auto" w:fill="auto"/>
          </w:tcPr>
          <w:p w14:paraId="15B6CF10" w14:textId="77777777" w:rsidR="00C92096" w:rsidRPr="00C92096" w:rsidRDefault="00C92096" w:rsidP="00C92096">
            <w:pPr>
              <w:suppressAutoHyphens/>
              <w:spacing w:after="0"/>
              <w:rPr>
                <w:rFonts w:ascii="Times New Roman" w:eastAsia="Times New Roman" w:hAnsi="Times New Roman" w:cs="Times New Roman"/>
                <w:b/>
                <w:sz w:val="24"/>
                <w:szCs w:val="20"/>
                <w:lang w:eastAsia="ar-SA"/>
              </w:rPr>
            </w:pPr>
            <w:r w:rsidRPr="00C92096">
              <w:rPr>
                <w:rFonts w:ascii="Times New Roman" w:eastAsia="Times New Roman" w:hAnsi="Times New Roman" w:cs="Times New Roman"/>
                <w:b/>
                <w:sz w:val="24"/>
                <w:szCs w:val="20"/>
                <w:lang w:eastAsia="ar-SA"/>
              </w:rPr>
              <w:t>№</w:t>
            </w:r>
          </w:p>
        </w:tc>
        <w:tc>
          <w:tcPr>
            <w:tcW w:w="6855" w:type="dxa"/>
            <w:tcBorders>
              <w:top w:val="single" w:sz="4" w:space="0" w:color="000000"/>
              <w:left w:val="single" w:sz="4" w:space="0" w:color="000000"/>
              <w:bottom w:val="single" w:sz="4" w:space="0" w:color="000000"/>
            </w:tcBorders>
            <w:shd w:val="clear" w:color="auto" w:fill="auto"/>
          </w:tcPr>
          <w:p w14:paraId="213262EB" w14:textId="77777777" w:rsidR="00C92096" w:rsidRPr="00C92096" w:rsidRDefault="00C92096" w:rsidP="00C92096">
            <w:pPr>
              <w:suppressAutoHyphens/>
              <w:spacing w:after="0"/>
              <w:jc w:val="center"/>
              <w:rPr>
                <w:rFonts w:ascii="Times New Roman" w:eastAsia="Times New Roman" w:hAnsi="Times New Roman" w:cs="Times New Roman"/>
                <w:b/>
                <w:sz w:val="24"/>
                <w:szCs w:val="20"/>
                <w:lang w:eastAsia="ar-SA"/>
              </w:rPr>
            </w:pPr>
            <w:r w:rsidRPr="00C92096">
              <w:rPr>
                <w:rFonts w:ascii="Times New Roman" w:eastAsia="Times New Roman" w:hAnsi="Times New Roman" w:cs="Times New Roman"/>
                <w:color w:val="000000"/>
                <w:sz w:val="24"/>
                <w:szCs w:val="24"/>
                <w:lang w:eastAsia="ru-RU"/>
              </w:rPr>
              <w:t>Тема раздела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5099D80"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b/>
                <w:sz w:val="24"/>
                <w:szCs w:val="20"/>
                <w:lang w:eastAsia="ar-SA"/>
              </w:rPr>
              <w:t>Кол-во часов</w:t>
            </w:r>
          </w:p>
        </w:tc>
      </w:tr>
      <w:tr w:rsidR="00C92096" w:rsidRPr="00C92096" w14:paraId="71321DE6" w14:textId="77777777" w:rsidTr="00F75877">
        <w:trPr>
          <w:trHeight w:val="326"/>
          <w:jc w:val="center"/>
        </w:trPr>
        <w:tc>
          <w:tcPr>
            <w:tcW w:w="795" w:type="dxa"/>
            <w:tcBorders>
              <w:top w:val="single" w:sz="4" w:space="0" w:color="000000"/>
              <w:left w:val="single" w:sz="4" w:space="0" w:color="000000"/>
              <w:bottom w:val="single" w:sz="4" w:space="0" w:color="000000"/>
            </w:tcBorders>
            <w:shd w:val="clear" w:color="auto" w:fill="auto"/>
          </w:tcPr>
          <w:p w14:paraId="04C72649"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1</w:t>
            </w:r>
          </w:p>
        </w:tc>
        <w:tc>
          <w:tcPr>
            <w:tcW w:w="6855" w:type="dxa"/>
            <w:tcBorders>
              <w:top w:val="single" w:sz="4" w:space="0" w:color="000000"/>
              <w:left w:val="single" w:sz="4" w:space="0" w:color="000000"/>
              <w:bottom w:val="single" w:sz="4" w:space="0" w:color="000000"/>
            </w:tcBorders>
            <w:shd w:val="clear" w:color="auto" w:fill="auto"/>
          </w:tcPr>
          <w:p w14:paraId="67146EB2"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Стойка. Перемещения в стойке</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5E79B00"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6</w:t>
            </w:r>
          </w:p>
        </w:tc>
      </w:tr>
      <w:tr w:rsidR="00C92096" w:rsidRPr="00C92096" w14:paraId="1F5B535B" w14:textId="77777777" w:rsidTr="00F75877">
        <w:trPr>
          <w:trHeight w:val="362"/>
          <w:jc w:val="center"/>
        </w:trPr>
        <w:tc>
          <w:tcPr>
            <w:tcW w:w="795" w:type="dxa"/>
            <w:tcBorders>
              <w:top w:val="single" w:sz="4" w:space="0" w:color="000000"/>
              <w:left w:val="single" w:sz="4" w:space="0" w:color="000000"/>
              <w:bottom w:val="single" w:sz="4" w:space="0" w:color="000000"/>
            </w:tcBorders>
            <w:shd w:val="clear" w:color="auto" w:fill="auto"/>
          </w:tcPr>
          <w:p w14:paraId="2AB1E4A9"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2</w:t>
            </w:r>
          </w:p>
        </w:tc>
        <w:tc>
          <w:tcPr>
            <w:tcW w:w="6855" w:type="dxa"/>
            <w:tcBorders>
              <w:top w:val="single" w:sz="4" w:space="0" w:color="000000"/>
              <w:left w:val="single" w:sz="4" w:space="0" w:color="000000"/>
              <w:bottom w:val="single" w:sz="4" w:space="0" w:color="000000"/>
            </w:tcBorders>
            <w:shd w:val="clear" w:color="auto" w:fill="auto"/>
          </w:tcPr>
          <w:p w14:paraId="059DF4A6"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bookmarkStart w:id="3" w:name="_Hlk17902074"/>
            <w:r w:rsidRPr="00C92096">
              <w:rPr>
                <w:rFonts w:ascii="Times New Roman" w:eastAsia="Times New Roman" w:hAnsi="Times New Roman" w:cs="Times New Roman"/>
                <w:sz w:val="24"/>
                <w:szCs w:val="24"/>
                <w:lang w:eastAsia="ar-SA"/>
              </w:rPr>
              <w:t>Способы перемещения</w:t>
            </w:r>
            <w:bookmarkEnd w:id="3"/>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7BF4233"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3</w:t>
            </w:r>
          </w:p>
        </w:tc>
      </w:tr>
      <w:tr w:rsidR="00C92096" w:rsidRPr="00C92096" w14:paraId="47CFCD28" w14:textId="77777777" w:rsidTr="00F75877">
        <w:trPr>
          <w:trHeight w:val="321"/>
          <w:jc w:val="center"/>
        </w:trPr>
        <w:tc>
          <w:tcPr>
            <w:tcW w:w="795" w:type="dxa"/>
            <w:tcBorders>
              <w:top w:val="single" w:sz="4" w:space="0" w:color="000000"/>
              <w:left w:val="single" w:sz="4" w:space="0" w:color="000000"/>
              <w:bottom w:val="single" w:sz="4" w:space="0" w:color="000000"/>
            </w:tcBorders>
            <w:shd w:val="clear" w:color="auto" w:fill="auto"/>
          </w:tcPr>
          <w:p w14:paraId="0D997FB6"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3</w:t>
            </w:r>
          </w:p>
        </w:tc>
        <w:tc>
          <w:tcPr>
            <w:tcW w:w="6855" w:type="dxa"/>
            <w:tcBorders>
              <w:top w:val="single" w:sz="4" w:space="0" w:color="000000"/>
              <w:left w:val="single" w:sz="4" w:space="0" w:color="000000"/>
              <w:bottom w:val="single" w:sz="4" w:space="0" w:color="000000"/>
            </w:tcBorders>
            <w:shd w:val="clear" w:color="auto" w:fill="auto"/>
          </w:tcPr>
          <w:p w14:paraId="54C51EB1"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Передача мяча сверху двумя руками</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9374145"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6</w:t>
            </w:r>
          </w:p>
        </w:tc>
      </w:tr>
      <w:tr w:rsidR="00C92096" w:rsidRPr="00C92096" w14:paraId="0B8B5791" w14:textId="77777777" w:rsidTr="00F75877">
        <w:trPr>
          <w:trHeight w:val="509"/>
          <w:jc w:val="center"/>
        </w:trPr>
        <w:tc>
          <w:tcPr>
            <w:tcW w:w="795" w:type="dxa"/>
            <w:tcBorders>
              <w:top w:val="single" w:sz="4" w:space="0" w:color="000000"/>
              <w:left w:val="single" w:sz="4" w:space="0" w:color="000000"/>
              <w:bottom w:val="single" w:sz="4" w:space="0" w:color="000000"/>
            </w:tcBorders>
            <w:shd w:val="clear" w:color="auto" w:fill="auto"/>
          </w:tcPr>
          <w:p w14:paraId="09FE5040"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4</w:t>
            </w:r>
          </w:p>
        </w:tc>
        <w:tc>
          <w:tcPr>
            <w:tcW w:w="6855" w:type="dxa"/>
            <w:tcBorders>
              <w:top w:val="single" w:sz="4" w:space="0" w:color="000000"/>
              <w:left w:val="single" w:sz="4" w:space="0" w:color="000000"/>
              <w:bottom w:val="single" w:sz="4" w:space="0" w:color="000000"/>
            </w:tcBorders>
            <w:shd w:val="clear" w:color="auto" w:fill="auto"/>
          </w:tcPr>
          <w:p w14:paraId="7C595D1F"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Прием мяча снизу двумя руками</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B565F1B"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6</w:t>
            </w:r>
          </w:p>
        </w:tc>
      </w:tr>
      <w:tr w:rsidR="00C92096" w:rsidRPr="00C92096" w14:paraId="34C29809" w14:textId="77777777" w:rsidTr="00F75877">
        <w:trPr>
          <w:trHeight w:val="523"/>
          <w:jc w:val="center"/>
        </w:trPr>
        <w:tc>
          <w:tcPr>
            <w:tcW w:w="795" w:type="dxa"/>
            <w:tcBorders>
              <w:top w:val="single" w:sz="4" w:space="0" w:color="000000"/>
              <w:left w:val="single" w:sz="4" w:space="0" w:color="000000"/>
              <w:bottom w:val="single" w:sz="4" w:space="0" w:color="000000"/>
            </w:tcBorders>
            <w:shd w:val="clear" w:color="auto" w:fill="auto"/>
          </w:tcPr>
          <w:p w14:paraId="7BAB1776"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5</w:t>
            </w:r>
          </w:p>
        </w:tc>
        <w:tc>
          <w:tcPr>
            <w:tcW w:w="6855" w:type="dxa"/>
            <w:tcBorders>
              <w:top w:val="single" w:sz="4" w:space="0" w:color="000000"/>
              <w:left w:val="single" w:sz="4" w:space="0" w:color="000000"/>
              <w:bottom w:val="single" w:sz="4" w:space="0" w:color="000000"/>
            </w:tcBorders>
            <w:shd w:val="clear" w:color="auto" w:fill="auto"/>
          </w:tcPr>
          <w:p w14:paraId="6DAFF623"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Нижняя прямая подача с середины площадки</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28288B1"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4</w:t>
            </w:r>
          </w:p>
        </w:tc>
      </w:tr>
      <w:tr w:rsidR="00C92096" w:rsidRPr="00C92096" w14:paraId="69041531" w14:textId="77777777" w:rsidTr="00F75877">
        <w:trPr>
          <w:trHeight w:val="509"/>
          <w:jc w:val="center"/>
        </w:trPr>
        <w:tc>
          <w:tcPr>
            <w:tcW w:w="795" w:type="dxa"/>
            <w:tcBorders>
              <w:top w:val="single" w:sz="4" w:space="0" w:color="000000"/>
              <w:left w:val="single" w:sz="4" w:space="0" w:color="000000"/>
              <w:bottom w:val="single" w:sz="4" w:space="0" w:color="000000"/>
            </w:tcBorders>
            <w:shd w:val="clear" w:color="auto" w:fill="auto"/>
          </w:tcPr>
          <w:p w14:paraId="284F71C7"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6</w:t>
            </w:r>
          </w:p>
        </w:tc>
        <w:tc>
          <w:tcPr>
            <w:tcW w:w="6855" w:type="dxa"/>
            <w:tcBorders>
              <w:top w:val="single" w:sz="4" w:space="0" w:color="000000"/>
              <w:left w:val="single" w:sz="4" w:space="0" w:color="000000"/>
              <w:bottom w:val="single" w:sz="4" w:space="0" w:color="000000"/>
            </w:tcBorders>
            <w:shd w:val="clear" w:color="auto" w:fill="auto"/>
          </w:tcPr>
          <w:p w14:paraId="0ACCB756"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 xml:space="preserve">Приём и подача мяча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AA22220"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3</w:t>
            </w:r>
          </w:p>
        </w:tc>
      </w:tr>
      <w:tr w:rsidR="00C92096" w:rsidRPr="00C92096" w14:paraId="4CF4B8DC" w14:textId="77777777" w:rsidTr="00F75877">
        <w:trPr>
          <w:trHeight w:val="523"/>
          <w:jc w:val="center"/>
        </w:trPr>
        <w:tc>
          <w:tcPr>
            <w:tcW w:w="795" w:type="dxa"/>
            <w:tcBorders>
              <w:top w:val="single" w:sz="4" w:space="0" w:color="000000"/>
              <w:left w:val="single" w:sz="4" w:space="0" w:color="000000"/>
              <w:bottom w:val="single" w:sz="4" w:space="0" w:color="000000"/>
            </w:tcBorders>
            <w:shd w:val="clear" w:color="auto" w:fill="auto"/>
          </w:tcPr>
          <w:p w14:paraId="5CADE465"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7</w:t>
            </w:r>
          </w:p>
        </w:tc>
        <w:tc>
          <w:tcPr>
            <w:tcW w:w="6855" w:type="dxa"/>
            <w:tcBorders>
              <w:top w:val="single" w:sz="4" w:space="0" w:color="000000"/>
              <w:left w:val="single" w:sz="4" w:space="0" w:color="000000"/>
              <w:bottom w:val="single" w:sz="4" w:space="0" w:color="000000"/>
            </w:tcBorders>
            <w:shd w:val="clear" w:color="auto" w:fill="auto"/>
          </w:tcPr>
          <w:p w14:paraId="161FF09A"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Общая и специальная физическая подготовка</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25E0BBA"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В течение занятия</w:t>
            </w:r>
          </w:p>
        </w:tc>
      </w:tr>
      <w:tr w:rsidR="00C92096" w:rsidRPr="00C92096" w14:paraId="061B5BA7" w14:textId="77777777" w:rsidTr="00F75877">
        <w:trPr>
          <w:trHeight w:val="293"/>
          <w:jc w:val="center"/>
        </w:trPr>
        <w:tc>
          <w:tcPr>
            <w:tcW w:w="795" w:type="dxa"/>
            <w:tcBorders>
              <w:top w:val="single" w:sz="4" w:space="0" w:color="000000"/>
              <w:left w:val="single" w:sz="4" w:space="0" w:color="000000"/>
              <w:bottom w:val="single" w:sz="4" w:space="0" w:color="000000"/>
            </w:tcBorders>
            <w:shd w:val="clear" w:color="auto" w:fill="auto"/>
          </w:tcPr>
          <w:p w14:paraId="6364A50A"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0"/>
                <w:lang w:eastAsia="ar-SA"/>
              </w:rPr>
              <w:t>8</w:t>
            </w:r>
          </w:p>
          <w:p w14:paraId="271C57A9"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p>
        </w:tc>
        <w:tc>
          <w:tcPr>
            <w:tcW w:w="6855" w:type="dxa"/>
            <w:tcBorders>
              <w:top w:val="single" w:sz="4" w:space="0" w:color="000000"/>
              <w:left w:val="single" w:sz="4" w:space="0" w:color="000000"/>
              <w:bottom w:val="single" w:sz="4" w:space="0" w:color="000000"/>
            </w:tcBorders>
            <w:shd w:val="clear" w:color="auto" w:fill="auto"/>
          </w:tcPr>
          <w:p w14:paraId="055BBEDF"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Игровые занятия</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BB627A3" w14:textId="77777777" w:rsidR="00C92096" w:rsidRPr="00C92096" w:rsidRDefault="00C92096" w:rsidP="00C92096">
            <w:pPr>
              <w:suppressAutoHyphens/>
              <w:spacing w:after="0"/>
              <w:rPr>
                <w:rFonts w:ascii="Times New Roman" w:eastAsia="Times New Roman" w:hAnsi="Times New Roman" w:cs="Times New Roman"/>
                <w:sz w:val="24"/>
                <w:szCs w:val="20"/>
                <w:lang w:eastAsia="ar-SA"/>
              </w:rPr>
            </w:pPr>
            <w:r w:rsidRPr="00C92096">
              <w:rPr>
                <w:rFonts w:ascii="Times New Roman" w:eastAsia="Times New Roman" w:hAnsi="Times New Roman" w:cs="Times New Roman"/>
                <w:sz w:val="24"/>
                <w:szCs w:val="24"/>
                <w:lang w:eastAsia="ar-SA"/>
              </w:rPr>
              <w:t>6</w:t>
            </w:r>
          </w:p>
        </w:tc>
      </w:tr>
      <w:tr w:rsidR="00C92096" w:rsidRPr="00C92096" w14:paraId="028482E0" w14:textId="77777777" w:rsidTr="00F75877">
        <w:trPr>
          <w:trHeight w:val="234"/>
          <w:jc w:val="center"/>
        </w:trPr>
        <w:tc>
          <w:tcPr>
            <w:tcW w:w="795" w:type="dxa"/>
            <w:tcBorders>
              <w:top w:val="single" w:sz="4" w:space="0" w:color="000000"/>
              <w:left w:val="single" w:sz="4" w:space="0" w:color="000000"/>
              <w:bottom w:val="single" w:sz="4" w:space="0" w:color="000000"/>
            </w:tcBorders>
            <w:shd w:val="clear" w:color="auto" w:fill="auto"/>
          </w:tcPr>
          <w:p w14:paraId="6297DB6D"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0"/>
                <w:lang w:eastAsia="ar-SA"/>
              </w:rPr>
              <w:t>9</w:t>
            </w:r>
          </w:p>
        </w:tc>
        <w:tc>
          <w:tcPr>
            <w:tcW w:w="6855" w:type="dxa"/>
            <w:tcBorders>
              <w:top w:val="single" w:sz="4" w:space="0" w:color="000000"/>
              <w:left w:val="single" w:sz="4" w:space="0" w:color="000000"/>
              <w:bottom w:val="single" w:sz="4" w:space="0" w:color="000000"/>
            </w:tcBorders>
            <w:shd w:val="clear" w:color="auto" w:fill="auto"/>
          </w:tcPr>
          <w:p w14:paraId="76C9C28E" w14:textId="77777777" w:rsidR="00C92096" w:rsidRPr="00C92096" w:rsidRDefault="00C92096" w:rsidP="00C92096">
            <w:pPr>
              <w:suppressAutoHyphens/>
              <w:spacing w:after="0"/>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Итого</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39B93F" w14:textId="77777777" w:rsidR="00C92096" w:rsidRPr="00C92096" w:rsidRDefault="00C92096" w:rsidP="00C92096">
            <w:pPr>
              <w:suppressAutoHyphens/>
              <w:spacing w:after="0"/>
              <w:rPr>
                <w:rFonts w:ascii="Tahoma" w:eastAsia="Times New Roman" w:hAnsi="Tahoma" w:cs="Tahoma"/>
                <w:color w:val="000000"/>
                <w:sz w:val="24"/>
                <w:szCs w:val="24"/>
                <w:lang w:eastAsia="ar-SA"/>
              </w:rPr>
            </w:pPr>
            <w:r w:rsidRPr="00C92096">
              <w:rPr>
                <w:rFonts w:ascii="Times New Roman" w:eastAsia="Times New Roman" w:hAnsi="Times New Roman" w:cs="Times New Roman"/>
                <w:sz w:val="24"/>
                <w:szCs w:val="24"/>
                <w:lang w:eastAsia="ar-SA"/>
              </w:rPr>
              <w:t>34</w:t>
            </w:r>
          </w:p>
        </w:tc>
      </w:tr>
    </w:tbl>
    <w:p w14:paraId="309D8ED0" w14:textId="77777777" w:rsidR="00C92096" w:rsidRPr="00C92096" w:rsidRDefault="00C92096" w:rsidP="00C92096">
      <w:pPr>
        <w:spacing w:after="200" w:line="20" w:lineRule="atLeast"/>
        <w:jc w:val="center"/>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Учебно-тематический план 8 класс</w:t>
      </w:r>
    </w:p>
    <w:tbl>
      <w:tblPr>
        <w:tblW w:w="9396" w:type="dxa"/>
        <w:tblLayout w:type="fixed"/>
        <w:tblCellMar>
          <w:left w:w="40" w:type="dxa"/>
          <w:right w:w="40" w:type="dxa"/>
        </w:tblCellMar>
        <w:tblLook w:val="0000" w:firstRow="0" w:lastRow="0" w:firstColumn="0" w:lastColumn="0" w:noHBand="0" w:noVBand="0"/>
      </w:tblPr>
      <w:tblGrid>
        <w:gridCol w:w="662"/>
        <w:gridCol w:w="7033"/>
        <w:gridCol w:w="1701"/>
      </w:tblGrid>
      <w:tr w:rsidR="00C92096" w:rsidRPr="00C92096" w14:paraId="5CADB2B7" w14:textId="77777777" w:rsidTr="00F75877">
        <w:trPr>
          <w:trHeight w:val="271"/>
        </w:trPr>
        <w:tc>
          <w:tcPr>
            <w:tcW w:w="662" w:type="dxa"/>
            <w:tcBorders>
              <w:top w:val="single" w:sz="6" w:space="0" w:color="auto"/>
              <w:left w:val="single" w:sz="6" w:space="0" w:color="auto"/>
              <w:bottom w:val="single" w:sz="6" w:space="0" w:color="auto"/>
              <w:right w:val="single" w:sz="6" w:space="0" w:color="auto"/>
            </w:tcBorders>
          </w:tcPr>
          <w:p w14:paraId="277C8753"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w:t>
            </w:r>
          </w:p>
          <w:p w14:paraId="6F6049C0"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033" w:type="dxa"/>
            <w:tcBorders>
              <w:top w:val="single" w:sz="6" w:space="0" w:color="auto"/>
              <w:left w:val="single" w:sz="6" w:space="0" w:color="auto"/>
              <w:bottom w:val="single" w:sz="6" w:space="0" w:color="auto"/>
              <w:right w:val="single" w:sz="4" w:space="0" w:color="auto"/>
            </w:tcBorders>
          </w:tcPr>
          <w:p w14:paraId="5BFA3958" w14:textId="77777777" w:rsidR="00C92096" w:rsidRPr="00C92096" w:rsidRDefault="00C92096" w:rsidP="00C92096">
            <w:pPr>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Тема раздела</w:t>
            </w:r>
          </w:p>
        </w:tc>
        <w:tc>
          <w:tcPr>
            <w:tcW w:w="1701" w:type="dxa"/>
            <w:tcBorders>
              <w:top w:val="single" w:sz="4" w:space="0" w:color="auto"/>
              <w:left w:val="single" w:sz="4" w:space="0" w:color="auto"/>
              <w:bottom w:val="single" w:sz="4" w:space="0" w:color="auto"/>
              <w:right w:val="single" w:sz="4" w:space="0" w:color="auto"/>
            </w:tcBorders>
          </w:tcPr>
          <w:p w14:paraId="2976C2B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Кол-во часов</w:t>
            </w:r>
          </w:p>
          <w:p w14:paraId="4C18562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C92096" w:rsidRPr="00C92096" w14:paraId="0C8D1A19" w14:textId="77777777" w:rsidTr="00F75877">
        <w:trPr>
          <w:trHeight w:val="384"/>
        </w:trPr>
        <w:tc>
          <w:tcPr>
            <w:tcW w:w="662" w:type="dxa"/>
            <w:tcBorders>
              <w:top w:val="single" w:sz="6" w:space="0" w:color="auto"/>
              <w:left w:val="single" w:sz="6" w:space="0" w:color="auto"/>
              <w:bottom w:val="single" w:sz="6" w:space="0" w:color="auto"/>
              <w:right w:val="single" w:sz="6" w:space="0" w:color="auto"/>
            </w:tcBorders>
          </w:tcPr>
          <w:p w14:paraId="0EADF831"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1</w:t>
            </w:r>
          </w:p>
          <w:p w14:paraId="43171DE2"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68E235C6"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Индивидуальные тактические действия в нападении</w:t>
            </w:r>
          </w:p>
        </w:tc>
        <w:tc>
          <w:tcPr>
            <w:tcW w:w="1701" w:type="dxa"/>
            <w:tcBorders>
              <w:top w:val="single" w:sz="4" w:space="0" w:color="auto"/>
              <w:left w:val="single" w:sz="6" w:space="0" w:color="auto"/>
              <w:bottom w:val="single" w:sz="6" w:space="0" w:color="auto"/>
              <w:right w:val="single" w:sz="6" w:space="0" w:color="auto"/>
            </w:tcBorders>
          </w:tcPr>
          <w:p w14:paraId="4935E27E"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8</w:t>
            </w:r>
          </w:p>
          <w:p w14:paraId="333ED564"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C92096" w:rsidRPr="00C92096" w14:paraId="04541F85"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1C2EF079"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2</w:t>
            </w:r>
          </w:p>
          <w:p w14:paraId="4FCC1F0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64D058C4"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Закрепление техники верхней передачи</w:t>
            </w:r>
          </w:p>
        </w:tc>
        <w:tc>
          <w:tcPr>
            <w:tcW w:w="1701" w:type="dxa"/>
            <w:tcBorders>
              <w:top w:val="single" w:sz="6" w:space="0" w:color="auto"/>
              <w:left w:val="single" w:sz="6" w:space="0" w:color="auto"/>
              <w:bottom w:val="single" w:sz="6" w:space="0" w:color="auto"/>
              <w:right w:val="single" w:sz="6" w:space="0" w:color="auto"/>
            </w:tcBorders>
          </w:tcPr>
          <w:p w14:paraId="27EA3AA2"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6</w:t>
            </w:r>
          </w:p>
          <w:p w14:paraId="5FD8341D"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C92096" w:rsidRPr="00C92096" w14:paraId="22A1D63E"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2A49E2C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3</w:t>
            </w:r>
          </w:p>
        </w:tc>
        <w:tc>
          <w:tcPr>
            <w:tcW w:w="7033" w:type="dxa"/>
            <w:tcBorders>
              <w:top w:val="single" w:sz="6" w:space="0" w:color="auto"/>
              <w:left w:val="single" w:sz="6" w:space="0" w:color="auto"/>
              <w:bottom w:val="single" w:sz="6" w:space="0" w:color="auto"/>
              <w:right w:val="single" w:sz="6" w:space="0" w:color="auto"/>
            </w:tcBorders>
          </w:tcPr>
          <w:p w14:paraId="6F8D74E8"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Закрепление техники нижней передачи</w:t>
            </w:r>
          </w:p>
        </w:tc>
        <w:tc>
          <w:tcPr>
            <w:tcW w:w="1701" w:type="dxa"/>
            <w:tcBorders>
              <w:top w:val="single" w:sz="6" w:space="0" w:color="auto"/>
              <w:left w:val="single" w:sz="6" w:space="0" w:color="auto"/>
              <w:bottom w:val="single" w:sz="6" w:space="0" w:color="auto"/>
              <w:right w:val="single" w:sz="6" w:space="0" w:color="auto"/>
            </w:tcBorders>
          </w:tcPr>
          <w:p w14:paraId="20CAE437"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6</w:t>
            </w:r>
          </w:p>
        </w:tc>
      </w:tr>
      <w:tr w:rsidR="00C92096" w:rsidRPr="00C92096" w14:paraId="2AB508E0"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35A4CE3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4</w:t>
            </w:r>
          </w:p>
        </w:tc>
        <w:tc>
          <w:tcPr>
            <w:tcW w:w="7033" w:type="dxa"/>
            <w:tcBorders>
              <w:top w:val="single" w:sz="6" w:space="0" w:color="auto"/>
              <w:left w:val="single" w:sz="6" w:space="0" w:color="auto"/>
              <w:bottom w:val="single" w:sz="6" w:space="0" w:color="auto"/>
              <w:right w:val="single" w:sz="6" w:space="0" w:color="auto"/>
            </w:tcBorders>
          </w:tcPr>
          <w:p w14:paraId="0E879E40"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Верхняя прямая подача</w:t>
            </w:r>
          </w:p>
        </w:tc>
        <w:tc>
          <w:tcPr>
            <w:tcW w:w="1701" w:type="dxa"/>
            <w:tcBorders>
              <w:top w:val="single" w:sz="6" w:space="0" w:color="auto"/>
              <w:left w:val="single" w:sz="6" w:space="0" w:color="auto"/>
              <w:bottom w:val="single" w:sz="6" w:space="0" w:color="auto"/>
              <w:right w:val="single" w:sz="6" w:space="0" w:color="auto"/>
            </w:tcBorders>
          </w:tcPr>
          <w:p w14:paraId="03CEAC4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4</w:t>
            </w:r>
          </w:p>
        </w:tc>
      </w:tr>
      <w:tr w:rsidR="00C92096" w:rsidRPr="00C92096" w14:paraId="565B9D98"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7E22395C"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5</w:t>
            </w:r>
          </w:p>
        </w:tc>
        <w:tc>
          <w:tcPr>
            <w:tcW w:w="7033" w:type="dxa"/>
            <w:tcBorders>
              <w:top w:val="single" w:sz="6" w:space="0" w:color="auto"/>
              <w:left w:val="single" w:sz="6" w:space="0" w:color="auto"/>
              <w:bottom w:val="single" w:sz="6" w:space="0" w:color="auto"/>
              <w:right w:val="single" w:sz="6" w:space="0" w:color="auto"/>
            </w:tcBorders>
          </w:tcPr>
          <w:p w14:paraId="01FF8346"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Закрепление техники приёма мяча с подачи</w:t>
            </w:r>
          </w:p>
        </w:tc>
        <w:tc>
          <w:tcPr>
            <w:tcW w:w="1701" w:type="dxa"/>
            <w:tcBorders>
              <w:top w:val="single" w:sz="6" w:space="0" w:color="auto"/>
              <w:left w:val="single" w:sz="6" w:space="0" w:color="auto"/>
              <w:bottom w:val="single" w:sz="6" w:space="0" w:color="auto"/>
              <w:right w:val="single" w:sz="6" w:space="0" w:color="auto"/>
            </w:tcBorders>
          </w:tcPr>
          <w:p w14:paraId="425BC9DB"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3</w:t>
            </w:r>
          </w:p>
        </w:tc>
      </w:tr>
      <w:tr w:rsidR="00C92096" w:rsidRPr="00C92096" w14:paraId="49B9609A"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13B9A231"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6</w:t>
            </w:r>
          </w:p>
        </w:tc>
        <w:tc>
          <w:tcPr>
            <w:tcW w:w="7033" w:type="dxa"/>
            <w:tcBorders>
              <w:top w:val="single" w:sz="6" w:space="0" w:color="auto"/>
              <w:left w:val="single" w:sz="6" w:space="0" w:color="auto"/>
              <w:bottom w:val="single" w:sz="6" w:space="0" w:color="auto"/>
              <w:right w:val="single" w:sz="6" w:space="0" w:color="auto"/>
            </w:tcBorders>
          </w:tcPr>
          <w:p w14:paraId="539000B3"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Подвижные игры и эстафеты. Двусторонняя учебная игра</w:t>
            </w:r>
          </w:p>
        </w:tc>
        <w:tc>
          <w:tcPr>
            <w:tcW w:w="1701" w:type="dxa"/>
            <w:tcBorders>
              <w:top w:val="single" w:sz="6" w:space="0" w:color="auto"/>
              <w:left w:val="single" w:sz="6" w:space="0" w:color="auto"/>
              <w:bottom w:val="single" w:sz="6" w:space="0" w:color="auto"/>
              <w:right w:val="single" w:sz="6" w:space="0" w:color="auto"/>
            </w:tcBorders>
          </w:tcPr>
          <w:p w14:paraId="5677B721"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7</w:t>
            </w:r>
          </w:p>
        </w:tc>
      </w:tr>
      <w:tr w:rsidR="00C92096" w:rsidRPr="00C92096" w14:paraId="68B7D4B5"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67BBD833"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7</w:t>
            </w:r>
          </w:p>
        </w:tc>
        <w:tc>
          <w:tcPr>
            <w:tcW w:w="7033" w:type="dxa"/>
            <w:tcBorders>
              <w:top w:val="single" w:sz="6" w:space="0" w:color="auto"/>
              <w:left w:val="single" w:sz="6" w:space="0" w:color="auto"/>
              <w:bottom w:val="single" w:sz="6" w:space="0" w:color="auto"/>
              <w:right w:val="single" w:sz="6" w:space="0" w:color="auto"/>
            </w:tcBorders>
          </w:tcPr>
          <w:p w14:paraId="2C61F7B7"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Физическая подготовка в процессе занятия</w:t>
            </w:r>
          </w:p>
        </w:tc>
        <w:tc>
          <w:tcPr>
            <w:tcW w:w="1701" w:type="dxa"/>
            <w:tcBorders>
              <w:top w:val="single" w:sz="6" w:space="0" w:color="auto"/>
              <w:left w:val="single" w:sz="6" w:space="0" w:color="auto"/>
              <w:bottom w:val="single" w:sz="6" w:space="0" w:color="auto"/>
              <w:right w:val="single" w:sz="6" w:space="0" w:color="auto"/>
            </w:tcBorders>
          </w:tcPr>
          <w:p w14:paraId="4569037E"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tc>
      </w:tr>
      <w:tr w:rsidR="00C92096" w:rsidRPr="00C92096" w14:paraId="27DEDA14"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6F681F1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087D6816"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Cs/>
                <w:sz w:val="24"/>
                <w:szCs w:val="24"/>
                <w:lang w:eastAsia="ru-RU"/>
              </w:rPr>
              <w:t>Итого</w:t>
            </w:r>
          </w:p>
        </w:tc>
        <w:tc>
          <w:tcPr>
            <w:tcW w:w="1701" w:type="dxa"/>
            <w:tcBorders>
              <w:top w:val="single" w:sz="6" w:space="0" w:color="auto"/>
              <w:left w:val="single" w:sz="6" w:space="0" w:color="auto"/>
              <w:bottom w:val="single" w:sz="6" w:space="0" w:color="auto"/>
              <w:right w:val="single" w:sz="6" w:space="0" w:color="auto"/>
            </w:tcBorders>
          </w:tcPr>
          <w:p w14:paraId="4E0EC66B"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r w:rsidRPr="00C92096">
              <w:rPr>
                <w:rFonts w:ascii="Times New Roman" w:eastAsia="Times New Roman" w:hAnsi="Times New Roman" w:cs="Times New Roman"/>
                <w:bCs/>
                <w:color w:val="000000"/>
                <w:sz w:val="24"/>
                <w:szCs w:val="24"/>
                <w:lang w:eastAsia="ru-RU"/>
              </w:rPr>
              <w:t>34</w:t>
            </w:r>
          </w:p>
        </w:tc>
      </w:tr>
    </w:tbl>
    <w:p w14:paraId="2B60F7A0" w14:textId="77777777" w:rsidR="00C92096" w:rsidRPr="00C92096" w:rsidRDefault="00C92096" w:rsidP="00C92096">
      <w:pPr>
        <w:tabs>
          <w:tab w:val="left" w:pos="1050"/>
        </w:tabs>
        <w:spacing w:after="0"/>
        <w:rPr>
          <w:rFonts w:ascii="Times New Roman" w:eastAsia="Times New Roman" w:hAnsi="Times New Roman" w:cs="Times New Roman"/>
          <w:b/>
          <w:sz w:val="24"/>
          <w:szCs w:val="24"/>
          <w:lang w:eastAsia="ru-RU"/>
        </w:rPr>
      </w:pPr>
    </w:p>
    <w:p w14:paraId="42087E1B" w14:textId="77777777" w:rsidR="00C92096" w:rsidRPr="00C92096" w:rsidRDefault="00C92096" w:rsidP="00C92096">
      <w:pPr>
        <w:spacing w:after="200" w:line="20" w:lineRule="atLeast"/>
        <w:jc w:val="center"/>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Учебно-тематический план 9 класс</w:t>
      </w:r>
    </w:p>
    <w:tbl>
      <w:tblPr>
        <w:tblW w:w="9396" w:type="dxa"/>
        <w:tblLayout w:type="fixed"/>
        <w:tblCellMar>
          <w:left w:w="40" w:type="dxa"/>
          <w:right w:w="40" w:type="dxa"/>
        </w:tblCellMar>
        <w:tblLook w:val="0000" w:firstRow="0" w:lastRow="0" w:firstColumn="0" w:lastColumn="0" w:noHBand="0" w:noVBand="0"/>
      </w:tblPr>
      <w:tblGrid>
        <w:gridCol w:w="662"/>
        <w:gridCol w:w="7033"/>
        <w:gridCol w:w="1701"/>
      </w:tblGrid>
      <w:tr w:rsidR="00C92096" w:rsidRPr="00C92096" w14:paraId="7A7B24F7" w14:textId="77777777" w:rsidTr="00F75877">
        <w:trPr>
          <w:trHeight w:val="410"/>
        </w:trPr>
        <w:tc>
          <w:tcPr>
            <w:tcW w:w="662" w:type="dxa"/>
            <w:tcBorders>
              <w:top w:val="single" w:sz="6" w:space="0" w:color="auto"/>
              <w:left w:val="single" w:sz="6" w:space="0" w:color="auto"/>
              <w:bottom w:val="single" w:sz="6" w:space="0" w:color="auto"/>
              <w:right w:val="single" w:sz="6" w:space="0" w:color="auto"/>
            </w:tcBorders>
          </w:tcPr>
          <w:p w14:paraId="5ADAA880"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w:t>
            </w:r>
          </w:p>
          <w:p w14:paraId="117F1669"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538B80CD" w14:textId="77777777" w:rsidR="00C92096" w:rsidRPr="00C92096" w:rsidRDefault="00C92096" w:rsidP="00C92096">
            <w:pPr>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Тема раздела</w:t>
            </w:r>
          </w:p>
          <w:p w14:paraId="29D91D54"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0946E5BA"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Кол-во часов</w:t>
            </w:r>
          </w:p>
          <w:p w14:paraId="7FE7CB9C"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C92096" w:rsidRPr="00C92096" w14:paraId="3BAC29C5" w14:textId="77777777" w:rsidTr="00F75877">
        <w:trPr>
          <w:trHeight w:val="384"/>
        </w:trPr>
        <w:tc>
          <w:tcPr>
            <w:tcW w:w="662" w:type="dxa"/>
            <w:tcBorders>
              <w:top w:val="single" w:sz="6" w:space="0" w:color="auto"/>
              <w:left w:val="single" w:sz="6" w:space="0" w:color="auto"/>
              <w:bottom w:val="single" w:sz="6" w:space="0" w:color="auto"/>
              <w:right w:val="single" w:sz="6" w:space="0" w:color="auto"/>
            </w:tcBorders>
          </w:tcPr>
          <w:p w14:paraId="61461D53"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t>1</w:t>
            </w:r>
          </w:p>
          <w:p w14:paraId="59DFF442"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7FAA728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Совершенствование техники верхней, нижней передачи</w:t>
            </w:r>
          </w:p>
        </w:tc>
        <w:tc>
          <w:tcPr>
            <w:tcW w:w="1701" w:type="dxa"/>
            <w:tcBorders>
              <w:top w:val="single" w:sz="6" w:space="0" w:color="auto"/>
              <w:left w:val="single" w:sz="6" w:space="0" w:color="auto"/>
              <w:bottom w:val="single" w:sz="6" w:space="0" w:color="auto"/>
              <w:right w:val="single" w:sz="6" w:space="0" w:color="auto"/>
            </w:tcBorders>
          </w:tcPr>
          <w:p w14:paraId="48F863C2"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w:t>
            </w:r>
          </w:p>
          <w:p w14:paraId="7C17E4A9"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C92096" w:rsidRPr="00C92096" w14:paraId="4FA5FABE"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56CB4681"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color w:val="000000"/>
                <w:sz w:val="24"/>
                <w:szCs w:val="24"/>
                <w:lang w:eastAsia="ru-RU"/>
              </w:rPr>
              <w:lastRenderedPageBreak/>
              <w:t>2</w:t>
            </w:r>
          </w:p>
          <w:p w14:paraId="4F5C97D5"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2E399F78"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Прямой нападающий удар</w:t>
            </w:r>
          </w:p>
        </w:tc>
        <w:tc>
          <w:tcPr>
            <w:tcW w:w="1701" w:type="dxa"/>
            <w:tcBorders>
              <w:top w:val="single" w:sz="6" w:space="0" w:color="auto"/>
              <w:left w:val="single" w:sz="6" w:space="0" w:color="auto"/>
              <w:bottom w:val="single" w:sz="6" w:space="0" w:color="auto"/>
              <w:right w:val="single" w:sz="6" w:space="0" w:color="auto"/>
            </w:tcBorders>
          </w:tcPr>
          <w:p w14:paraId="73A7974E"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w:t>
            </w:r>
          </w:p>
          <w:p w14:paraId="7F648DE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C92096" w:rsidRPr="00C92096" w14:paraId="1C6C0058"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2D911AAC"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3</w:t>
            </w:r>
          </w:p>
        </w:tc>
        <w:tc>
          <w:tcPr>
            <w:tcW w:w="7033" w:type="dxa"/>
            <w:tcBorders>
              <w:top w:val="single" w:sz="6" w:space="0" w:color="auto"/>
              <w:left w:val="single" w:sz="6" w:space="0" w:color="auto"/>
              <w:bottom w:val="single" w:sz="6" w:space="0" w:color="auto"/>
              <w:right w:val="single" w:sz="6" w:space="0" w:color="auto"/>
            </w:tcBorders>
          </w:tcPr>
          <w:p w14:paraId="32B9158C"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Совершенствование верхней прямой подачи</w:t>
            </w:r>
          </w:p>
        </w:tc>
        <w:tc>
          <w:tcPr>
            <w:tcW w:w="1701" w:type="dxa"/>
            <w:tcBorders>
              <w:top w:val="single" w:sz="6" w:space="0" w:color="auto"/>
              <w:left w:val="single" w:sz="6" w:space="0" w:color="auto"/>
              <w:bottom w:val="single" w:sz="6" w:space="0" w:color="auto"/>
              <w:right w:val="single" w:sz="6" w:space="0" w:color="auto"/>
            </w:tcBorders>
          </w:tcPr>
          <w:p w14:paraId="017C6644"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6</w:t>
            </w:r>
          </w:p>
        </w:tc>
      </w:tr>
      <w:tr w:rsidR="00C92096" w:rsidRPr="00C92096" w14:paraId="739E7724"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7655E7F0"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4</w:t>
            </w:r>
          </w:p>
        </w:tc>
        <w:tc>
          <w:tcPr>
            <w:tcW w:w="7033" w:type="dxa"/>
            <w:tcBorders>
              <w:top w:val="single" w:sz="6" w:space="0" w:color="auto"/>
              <w:left w:val="single" w:sz="6" w:space="0" w:color="auto"/>
              <w:bottom w:val="single" w:sz="6" w:space="0" w:color="auto"/>
              <w:right w:val="single" w:sz="6" w:space="0" w:color="auto"/>
            </w:tcBorders>
          </w:tcPr>
          <w:p w14:paraId="58AFE1D4"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Совершенствование приёма мяча с подачи и в защите</w:t>
            </w:r>
          </w:p>
        </w:tc>
        <w:tc>
          <w:tcPr>
            <w:tcW w:w="1701" w:type="dxa"/>
            <w:tcBorders>
              <w:top w:val="single" w:sz="6" w:space="0" w:color="auto"/>
              <w:left w:val="single" w:sz="6" w:space="0" w:color="auto"/>
              <w:bottom w:val="single" w:sz="6" w:space="0" w:color="auto"/>
              <w:right w:val="single" w:sz="6" w:space="0" w:color="auto"/>
            </w:tcBorders>
          </w:tcPr>
          <w:p w14:paraId="6E775901"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4</w:t>
            </w:r>
          </w:p>
        </w:tc>
      </w:tr>
      <w:tr w:rsidR="00C92096" w:rsidRPr="00C92096" w14:paraId="02434E33"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214DA2FB"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5</w:t>
            </w:r>
          </w:p>
        </w:tc>
        <w:tc>
          <w:tcPr>
            <w:tcW w:w="7033" w:type="dxa"/>
            <w:tcBorders>
              <w:top w:val="single" w:sz="6" w:space="0" w:color="auto"/>
              <w:left w:val="single" w:sz="6" w:space="0" w:color="auto"/>
              <w:bottom w:val="single" w:sz="6" w:space="0" w:color="auto"/>
              <w:right w:val="single" w:sz="6" w:space="0" w:color="auto"/>
            </w:tcBorders>
          </w:tcPr>
          <w:p w14:paraId="3A72373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sz w:val="24"/>
                <w:szCs w:val="24"/>
                <w:lang w:eastAsia="ru-RU"/>
              </w:rPr>
              <w:t>Двусторонняя учебная игра</w:t>
            </w:r>
          </w:p>
        </w:tc>
        <w:tc>
          <w:tcPr>
            <w:tcW w:w="1701" w:type="dxa"/>
            <w:tcBorders>
              <w:top w:val="single" w:sz="6" w:space="0" w:color="auto"/>
              <w:left w:val="single" w:sz="6" w:space="0" w:color="auto"/>
              <w:bottom w:val="single" w:sz="6" w:space="0" w:color="auto"/>
              <w:right w:val="single" w:sz="6" w:space="0" w:color="auto"/>
            </w:tcBorders>
          </w:tcPr>
          <w:p w14:paraId="4ABE5157"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5</w:t>
            </w:r>
          </w:p>
        </w:tc>
      </w:tr>
      <w:tr w:rsidR="00C92096" w:rsidRPr="00C92096" w14:paraId="428014FF"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6B1BBAF7"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6</w:t>
            </w:r>
          </w:p>
        </w:tc>
        <w:tc>
          <w:tcPr>
            <w:tcW w:w="7033" w:type="dxa"/>
            <w:tcBorders>
              <w:top w:val="single" w:sz="6" w:space="0" w:color="auto"/>
              <w:left w:val="single" w:sz="6" w:space="0" w:color="auto"/>
              <w:bottom w:val="single" w:sz="6" w:space="0" w:color="auto"/>
              <w:right w:val="single" w:sz="6" w:space="0" w:color="auto"/>
            </w:tcBorders>
          </w:tcPr>
          <w:p w14:paraId="21E077AB"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Одиночное блокирование</w:t>
            </w:r>
          </w:p>
        </w:tc>
        <w:tc>
          <w:tcPr>
            <w:tcW w:w="1701" w:type="dxa"/>
            <w:tcBorders>
              <w:top w:val="single" w:sz="6" w:space="0" w:color="auto"/>
              <w:left w:val="single" w:sz="6" w:space="0" w:color="auto"/>
              <w:bottom w:val="single" w:sz="6" w:space="0" w:color="auto"/>
              <w:right w:val="single" w:sz="6" w:space="0" w:color="auto"/>
            </w:tcBorders>
          </w:tcPr>
          <w:p w14:paraId="3B5B8EB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4</w:t>
            </w:r>
          </w:p>
        </w:tc>
      </w:tr>
      <w:tr w:rsidR="00C92096" w:rsidRPr="00C92096" w14:paraId="63A1DA76"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46B24BC9"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7</w:t>
            </w:r>
          </w:p>
        </w:tc>
        <w:tc>
          <w:tcPr>
            <w:tcW w:w="7033" w:type="dxa"/>
            <w:tcBorders>
              <w:top w:val="single" w:sz="6" w:space="0" w:color="auto"/>
              <w:left w:val="single" w:sz="6" w:space="0" w:color="auto"/>
              <w:bottom w:val="single" w:sz="6" w:space="0" w:color="auto"/>
              <w:right w:val="single" w:sz="6" w:space="0" w:color="auto"/>
            </w:tcBorders>
          </w:tcPr>
          <w:p w14:paraId="41122CF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Страховка при блокировании</w:t>
            </w:r>
          </w:p>
        </w:tc>
        <w:tc>
          <w:tcPr>
            <w:tcW w:w="1701" w:type="dxa"/>
            <w:tcBorders>
              <w:top w:val="single" w:sz="6" w:space="0" w:color="auto"/>
              <w:left w:val="single" w:sz="6" w:space="0" w:color="auto"/>
              <w:bottom w:val="single" w:sz="6" w:space="0" w:color="auto"/>
              <w:right w:val="single" w:sz="6" w:space="0" w:color="auto"/>
            </w:tcBorders>
          </w:tcPr>
          <w:p w14:paraId="7154F758"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4</w:t>
            </w:r>
          </w:p>
        </w:tc>
      </w:tr>
      <w:tr w:rsidR="00C92096" w:rsidRPr="00C92096" w14:paraId="72886655"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5346C57F"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8</w:t>
            </w:r>
          </w:p>
        </w:tc>
        <w:tc>
          <w:tcPr>
            <w:tcW w:w="7033" w:type="dxa"/>
            <w:tcBorders>
              <w:top w:val="single" w:sz="6" w:space="0" w:color="auto"/>
              <w:left w:val="single" w:sz="6" w:space="0" w:color="auto"/>
              <w:bottom w:val="single" w:sz="6" w:space="0" w:color="auto"/>
              <w:right w:val="single" w:sz="6" w:space="0" w:color="auto"/>
            </w:tcBorders>
          </w:tcPr>
          <w:p w14:paraId="5D1370CD"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Физическая подготовка в процессе занятия</w:t>
            </w:r>
          </w:p>
        </w:tc>
        <w:tc>
          <w:tcPr>
            <w:tcW w:w="1701" w:type="dxa"/>
            <w:tcBorders>
              <w:top w:val="single" w:sz="6" w:space="0" w:color="auto"/>
              <w:left w:val="single" w:sz="6" w:space="0" w:color="auto"/>
              <w:bottom w:val="single" w:sz="6" w:space="0" w:color="auto"/>
              <w:right w:val="single" w:sz="6" w:space="0" w:color="auto"/>
            </w:tcBorders>
          </w:tcPr>
          <w:p w14:paraId="4DDB563E"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tc>
      </w:tr>
      <w:tr w:rsidR="00C92096" w:rsidRPr="00C92096" w14:paraId="00F5E805" w14:textId="77777777" w:rsidTr="00F75877">
        <w:trPr>
          <w:trHeight w:val="355"/>
        </w:trPr>
        <w:tc>
          <w:tcPr>
            <w:tcW w:w="662" w:type="dxa"/>
            <w:tcBorders>
              <w:top w:val="single" w:sz="6" w:space="0" w:color="auto"/>
              <w:left w:val="single" w:sz="6" w:space="0" w:color="auto"/>
              <w:bottom w:val="single" w:sz="6" w:space="0" w:color="auto"/>
              <w:right w:val="single" w:sz="6" w:space="0" w:color="auto"/>
            </w:tcBorders>
          </w:tcPr>
          <w:p w14:paraId="75CAB49A"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color w:val="000000"/>
                <w:sz w:val="24"/>
                <w:szCs w:val="24"/>
                <w:lang w:eastAsia="ru-RU"/>
              </w:rPr>
            </w:pPr>
          </w:p>
        </w:tc>
        <w:tc>
          <w:tcPr>
            <w:tcW w:w="7033" w:type="dxa"/>
            <w:tcBorders>
              <w:top w:val="single" w:sz="6" w:space="0" w:color="auto"/>
              <w:left w:val="single" w:sz="6" w:space="0" w:color="auto"/>
              <w:bottom w:val="single" w:sz="6" w:space="0" w:color="auto"/>
              <w:right w:val="single" w:sz="6" w:space="0" w:color="auto"/>
            </w:tcBorders>
          </w:tcPr>
          <w:p w14:paraId="7C7F5D2C"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Cs/>
                <w:sz w:val="24"/>
                <w:szCs w:val="24"/>
                <w:lang w:eastAsia="ru-RU"/>
              </w:rPr>
              <w:t>Итого</w:t>
            </w:r>
          </w:p>
        </w:tc>
        <w:tc>
          <w:tcPr>
            <w:tcW w:w="1701" w:type="dxa"/>
            <w:tcBorders>
              <w:top w:val="single" w:sz="6" w:space="0" w:color="auto"/>
              <w:left w:val="single" w:sz="6" w:space="0" w:color="auto"/>
              <w:bottom w:val="single" w:sz="6" w:space="0" w:color="auto"/>
              <w:right w:val="single" w:sz="6" w:space="0" w:color="auto"/>
            </w:tcBorders>
          </w:tcPr>
          <w:p w14:paraId="3D264A1C" w14:textId="77777777" w:rsidR="00C92096" w:rsidRPr="00C92096" w:rsidRDefault="00C92096" w:rsidP="00C92096">
            <w:pPr>
              <w:shd w:val="clear" w:color="auto" w:fill="FFFFFF"/>
              <w:autoSpaceDE w:val="0"/>
              <w:autoSpaceDN w:val="0"/>
              <w:adjustRightInd w:val="0"/>
              <w:spacing w:after="0"/>
              <w:rPr>
                <w:rFonts w:ascii="Times New Roman" w:eastAsia="Times New Roman" w:hAnsi="Times New Roman" w:cs="Times New Roman"/>
                <w:bCs/>
                <w:color w:val="000000"/>
                <w:sz w:val="24"/>
                <w:szCs w:val="24"/>
                <w:lang w:eastAsia="ru-RU"/>
              </w:rPr>
            </w:pPr>
            <w:r w:rsidRPr="00C92096">
              <w:rPr>
                <w:rFonts w:ascii="Times New Roman" w:eastAsia="Times New Roman" w:hAnsi="Times New Roman" w:cs="Times New Roman"/>
                <w:bCs/>
                <w:color w:val="000000"/>
                <w:sz w:val="24"/>
                <w:szCs w:val="24"/>
                <w:lang w:eastAsia="ru-RU"/>
              </w:rPr>
              <w:t>34</w:t>
            </w:r>
          </w:p>
        </w:tc>
      </w:tr>
    </w:tbl>
    <w:p w14:paraId="74D2C51B"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sectPr w:rsidR="00C92096" w:rsidRPr="00C92096" w:rsidSect="001A11D9">
          <w:footerReference w:type="even" r:id="rId6"/>
          <w:footerReference w:type="default" r:id="rId7"/>
          <w:pgSz w:w="11906" w:h="16838"/>
          <w:pgMar w:top="1134" w:right="849" w:bottom="1134" w:left="1701" w:header="708" w:footer="708" w:gutter="0"/>
          <w:pgNumType w:start="1" w:chapStyle="1"/>
          <w:cols w:space="708"/>
          <w:docGrid w:linePitch="360"/>
        </w:sectPr>
      </w:pPr>
    </w:p>
    <w:p w14:paraId="54E08CFA" w14:textId="77777777" w:rsidR="00C92096" w:rsidRPr="00C92096" w:rsidRDefault="00C92096" w:rsidP="00C92096">
      <w:pPr>
        <w:spacing w:after="200" w:line="276" w:lineRule="auto"/>
        <w:jc w:val="center"/>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lastRenderedPageBreak/>
        <w:t>7. Календарно-тематическое планирование 6 класс</w:t>
      </w:r>
    </w:p>
    <w:tbl>
      <w:tblPr>
        <w:tblpPr w:leftFromText="180" w:rightFromText="180" w:vertAnchor="text" w:tblpY="1"/>
        <w:tblOverlap w:val="never"/>
        <w:tblW w:w="14729" w:type="dxa"/>
        <w:tblLayout w:type="fixed"/>
        <w:tblLook w:val="0000" w:firstRow="0" w:lastRow="0" w:firstColumn="0" w:lastColumn="0" w:noHBand="0" w:noVBand="0"/>
      </w:tblPr>
      <w:tblGrid>
        <w:gridCol w:w="560"/>
        <w:gridCol w:w="3396"/>
        <w:gridCol w:w="3124"/>
        <w:gridCol w:w="3538"/>
        <w:gridCol w:w="2410"/>
        <w:gridCol w:w="850"/>
        <w:gridCol w:w="851"/>
      </w:tblGrid>
      <w:tr w:rsidR="00C92096" w:rsidRPr="00C92096" w14:paraId="5D8BFCFF" w14:textId="77777777" w:rsidTr="00F75877">
        <w:trPr>
          <w:trHeight w:val="413"/>
        </w:trPr>
        <w:tc>
          <w:tcPr>
            <w:tcW w:w="560" w:type="dxa"/>
            <w:vMerge w:val="restart"/>
            <w:tcBorders>
              <w:top w:val="single" w:sz="4" w:space="0" w:color="000000"/>
              <w:left w:val="single" w:sz="4" w:space="0" w:color="000000"/>
              <w:bottom w:val="single" w:sz="4" w:space="0" w:color="000000"/>
            </w:tcBorders>
            <w:shd w:val="clear" w:color="auto" w:fill="auto"/>
          </w:tcPr>
          <w:p w14:paraId="458D350D"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w:t>
            </w:r>
          </w:p>
        </w:tc>
        <w:tc>
          <w:tcPr>
            <w:tcW w:w="3396" w:type="dxa"/>
            <w:vMerge w:val="restart"/>
            <w:tcBorders>
              <w:top w:val="single" w:sz="4" w:space="0" w:color="000000"/>
              <w:left w:val="single" w:sz="4" w:space="0" w:color="000000"/>
              <w:bottom w:val="single" w:sz="4" w:space="0" w:color="000000"/>
            </w:tcBorders>
            <w:shd w:val="clear" w:color="auto" w:fill="auto"/>
          </w:tcPr>
          <w:p w14:paraId="55391295"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Тема занятия</w:t>
            </w:r>
          </w:p>
        </w:tc>
        <w:tc>
          <w:tcPr>
            <w:tcW w:w="9072" w:type="dxa"/>
            <w:gridSpan w:val="3"/>
            <w:tcBorders>
              <w:top w:val="single" w:sz="4" w:space="0" w:color="000000"/>
              <w:left w:val="single" w:sz="4" w:space="0" w:color="000000"/>
              <w:bottom w:val="single" w:sz="4" w:space="0" w:color="000000"/>
            </w:tcBorders>
            <w:shd w:val="clear" w:color="auto" w:fill="auto"/>
          </w:tcPr>
          <w:p w14:paraId="098AB653" w14:textId="77777777" w:rsidR="00C92096" w:rsidRPr="00C92096" w:rsidRDefault="00C92096" w:rsidP="00C92096">
            <w:pPr>
              <w:autoSpaceDE w:val="0"/>
              <w:autoSpaceDN w:val="0"/>
              <w:adjustRightInd w:val="0"/>
              <w:spacing w:after="0"/>
              <w:jc w:val="center"/>
              <w:rPr>
                <w:rFonts w:ascii="Times New Roman" w:eastAsia="Times New Roman" w:hAnsi="Times New Roman" w:cs="Times New Roman"/>
                <w:b/>
                <w:sz w:val="24"/>
                <w:szCs w:val="24"/>
              </w:rPr>
            </w:pPr>
            <w:r w:rsidRPr="00C92096">
              <w:rPr>
                <w:rFonts w:ascii="Times New Roman" w:eastAsia="Times New Roman" w:hAnsi="Times New Roman" w:cs="Times New Roman"/>
                <w:b/>
                <w:sz w:val="24"/>
                <w:szCs w:val="24"/>
              </w:rPr>
              <w:t>Планируемые результаты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981399D"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Дата проведения</w:t>
            </w:r>
          </w:p>
        </w:tc>
      </w:tr>
      <w:tr w:rsidR="00C92096" w:rsidRPr="00C92096" w14:paraId="748C5533" w14:textId="77777777" w:rsidTr="00F75877">
        <w:trPr>
          <w:trHeight w:val="412"/>
        </w:trPr>
        <w:tc>
          <w:tcPr>
            <w:tcW w:w="560" w:type="dxa"/>
            <w:vMerge/>
            <w:tcBorders>
              <w:top w:val="single" w:sz="4" w:space="0" w:color="000000"/>
              <w:left w:val="single" w:sz="4" w:space="0" w:color="000000"/>
              <w:bottom w:val="single" w:sz="4" w:space="0" w:color="000000"/>
            </w:tcBorders>
            <w:shd w:val="clear" w:color="auto" w:fill="auto"/>
          </w:tcPr>
          <w:p w14:paraId="5E75AEFB" w14:textId="77777777" w:rsidR="00C92096" w:rsidRPr="00C92096" w:rsidRDefault="00C92096" w:rsidP="00C92096">
            <w:pPr>
              <w:snapToGrid w:val="0"/>
              <w:spacing w:after="0"/>
              <w:rPr>
                <w:rFonts w:ascii="Times New Roman" w:eastAsia="Times New Roman" w:hAnsi="Times New Roman" w:cs="Times New Roman"/>
                <w:b/>
                <w:sz w:val="24"/>
                <w:szCs w:val="24"/>
                <w:lang w:eastAsia="ru-RU"/>
              </w:rPr>
            </w:pPr>
          </w:p>
        </w:tc>
        <w:tc>
          <w:tcPr>
            <w:tcW w:w="3396" w:type="dxa"/>
            <w:vMerge/>
            <w:tcBorders>
              <w:top w:val="single" w:sz="4" w:space="0" w:color="000000"/>
              <w:left w:val="single" w:sz="4" w:space="0" w:color="000000"/>
              <w:bottom w:val="single" w:sz="4" w:space="0" w:color="000000"/>
            </w:tcBorders>
            <w:shd w:val="clear" w:color="auto" w:fill="auto"/>
          </w:tcPr>
          <w:p w14:paraId="63C6C60C" w14:textId="77777777" w:rsidR="00C92096" w:rsidRPr="00C92096" w:rsidRDefault="00C92096" w:rsidP="00C92096">
            <w:pPr>
              <w:snapToGrid w:val="0"/>
              <w:spacing w:after="0"/>
              <w:rPr>
                <w:rFonts w:ascii="Times New Roman" w:eastAsia="Times New Roman" w:hAnsi="Times New Roman" w:cs="Times New Roman"/>
                <w:b/>
                <w:sz w:val="24"/>
                <w:szCs w:val="24"/>
                <w:lang w:eastAsia="ru-RU"/>
              </w:rPr>
            </w:pPr>
          </w:p>
        </w:tc>
        <w:tc>
          <w:tcPr>
            <w:tcW w:w="3124" w:type="dxa"/>
            <w:tcBorders>
              <w:top w:val="single" w:sz="4" w:space="0" w:color="000000"/>
              <w:left w:val="single" w:sz="4" w:space="0" w:color="000000"/>
              <w:bottom w:val="single" w:sz="4" w:space="0" w:color="000000"/>
            </w:tcBorders>
            <w:shd w:val="clear" w:color="auto" w:fill="auto"/>
          </w:tcPr>
          <w:p w14:paraId="5BA8A5A8"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Предметные </w:t>
            </w:r>
          </w:p>
        </w:tc>
        <w:tc>
          <w:tcPr>
            <w:tcW w:w="3538" w:type="dxa"/>
            <w:tcBorders>
              <w:top w:val="single" w:sz="4" w:space="0" w:color="000000"/>
              <w:left w:val="single" w:sz="4" w:space="0" w:color="000000"/>
              <w:bottom w:val="single" w:sz="4" w:space="0" w:color="000000"/>
            </w:tcBorders>
            <w:shd w:val="clear" w:color="auto" w:fill="auto"/>
          </w:tcPr>
          <w:p w14:paraId="6FE7FC10"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Метапредметные </w:t>
            </w:r>
          </w:p>
        </w:tc>
        <w:tc>
          <w:tcPr>
            <w:tcW w:w="2410" w:type="dxa"/>
            <w:tcBorders>
              <w:top w:val="single" w:sz="4" w:space="0" w:color="000000"/>
              <w:left w:val="single" w:sz="4" w:space="0" w:color="000000"/>
              <w:bottom w:val="single" w:sz="4" w:space="0" w:color="000000"/>
            </w:tcBorders>
            <w:shd w:val="clear" w:color="auto" w:fill="auto"/>
          </w:tcPr>
          <w:p w14:paraId="31BDF071"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Личностные </w:t>
            </w:r>
          </w:p>
        </w:tc>
        <w:tc>
          <w:tcPr>
            <w:tcW w:w="850" w:type="dxa"/>
            <w:tcBorders>
              <w:top w:val="single" w:sz="4" w:space="0" w:color="000000"/>
              <w:left w:val="single" w:sz="4" w:space="0" w:color="000000"/>
              <w:bottom w:val="single" w:sz="4" w:space="0" w:color="000000"/>
            </w:tcBorders>
            <w:shd w:val="clear" w:color="auto" w:fill="auto"/>
          </w:tcPr>
          <w:p w14:paraId="5EBDF7FD"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план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DF960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факт</w:t>
            </w:r>
          </w:p>
        </w:tc>
      </w:tr>
      <w:tr w:rsidR="00C92096" w:rsidRPr="00C92096" w14:paraId="001494A9" w14:textId="77777777" w:rsidTr="00F75877">
        <w:tc>
          <w:tcPr>
            <w:tcW w:w="560" w:type="dxa"/>
            <w:tcBorders>
              <w:top w:val="single" w:sz="4" w:space="0" w:color="000000"/>
              <w:left w:val="single" w:sz="4" w:space="0" w:color="000000"/>
              <w:bottom w:val="single" w:sz="4" w:space="0" w:color="000000"/>
            </w:tcBorders>
            <w:shd w:val="clear" w:color="auto" w:fill="auto"/>
          </w:tcPr>
          <w:p w14:paraId="46AD759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14169" w:type="dxa"/>
            <w:gridSpan w:val="6"/>
            <w:tcBorders>
              <w:top w:val="single" w:sz="4" w:space="0" w:color="000000"/>
              <w:left w:val="single" w:sz="4" w:space="0" w:color="000000"/>
              <w:bottom w:val="single" w:sz="4" w:space="0" w:color="000000"/>
              <w:right w:val="single" w:sz="4" w:space="0" w:color="000000"/>
            </w:tcBorders>
            <w:shd w:val="clear" w:color="auto" w:fill="auto"/>
          </w:tcPr>
          <w:p w14:paraId="0786246A" w14:textId="77777777" w:rsidR="00C92096" w:rsidRPr="00C92096" w:rsidRDefault="00C92096" w:rsidP="00C92096">
            <w:pPr>
              <w:suppressAutoHyphens/>
              <w:spacing w:after="0" w:line="20" w:lineRule="atLeast"/>
              <w:jc w:val="center"/>
              <w:rPr>
                <w:rFonts w:ascii="Times New Roman" w:eastAsia="Times New Roman" w:hAnsi="Times New Roman" w:cs="Times New Roman"/>
                <w:b/>
                <w:bCs/>
                <w:sz w:val="24"/>
                <w:szCs w:val="24"/>
                <w:lang w:eastAsia="ar-SA"/>
              </w:rPr>
            </w:pPr>
            <w:r w:rsidRPr="00C92096">
              <w:rPr>
                <w:rFonts w:ascii="Times New Roman" w:eastAsia="Times New Roman" w:hAnsi="Times New Roman" w:cs="Times New Roman"/>
                <w:b/>
                <w:bCs/>
                <w:sz w:val="24"/>
                <w:szCs w:val="24"/>
                <w:lang w:eastAsia="ar-SA"/>
              </w:rPr>
              <w:t>Стойка. Перемещения в стойке 6ч.</w:t>
            </w:r>
          </w:p>
          <w:p w14:paraId="402FAD3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451B1EC" w14:textId="77777777" w:rsidTr="00F75877">
        <w:tc>
          <w:tcPr>
            <w:tcW w:w="560" w:type="dxa"/>
            <w:tcBorders>
              <w:top w:val="single" w:sz="4" w:space="0" w:color="000000"/>
              <w:left w:val="single" w:sz="4" w:space="0" w:color="000000"/>
              <w:bottom w:val="single" w:sz="4" w:space="0" w:color="000000"/>
            </w:tcBorders>
            <w:shd w:val="clear" w:color="auto" w:fill="auto"/>
          </w:tcPr>
          <w:p w14:paraId="3097D90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w:t>
            </w:r>
          </w:p>
        </w:tc>
        <w:tc>
          <w:tcPr>
            <w:tcW w:w="3396" w:type="dxa"/>
            <w:tcBorders>
              <w:top w:val="single" w:sz="4" w:space="0" w:color="000000"/>
              <w:left w:val="single" w:sz="4" w:space="0" w:color="000000"/>
              <w:bottom w:val="single" w:sz="4" w:space="0" w:color="000000"/>
            </w:tcBorders>
            <w:shd w:val="clear" w:color="auto" w:fill="auto"/>
          </w:tcPr>
          <w:p w14:paraId="4C6DE63E"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Техника безопасности при занятиях спортивными играми. Стойки и перемещения.</w:t>
            </w:r>
          </w:p>
        </w:tc>
        <w:tc>
          <w:tcPr>
            <w:tcW w:w="3124" w:type="dxa"/>
            <w:tcBorders>
              <w:top w:val="single" w:sz="4" w:space="0" w:color="000000"/>
              <w:left w:val="single" w:sz="4" w:space="0" w:color="000000"/>
              <w:bottom w:val="single" w:sz="4" w:space="0" w:color="000000"/>
            </w:tcBorders>
            <w:shd w:val="clear" w:color="auto" w:fill="auto"/>
          </w:tcPr>
          <w:p w14:paraId="2F26B3F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Осваивать и выполнять стойки и перемещения; соблюдать правила безопасности при занятиях спортивными играми.</w:t>
            </w:r>
          </w:p>
        </w:tc>
        <w:tc>
          <w:tcPr>
            <w:tcW w:w="3538" w:type="dxa"/>
            <w:tcBorders>
              <w:top w:val="single" w:sz="4" w:space="0" w:color="000000"/>
              <w:left w:val="single" w:sz="4" w:space="0" w:color="000000"/>
              <w:bottom w:val="single" w:sz="4" w:space="0" w:color="000000"/>
            </w:tcBorders>
            <w:shd w:val="clear" w:color="auto" w:fill="auto"/>
          </w:tcPr>
          <w:p w14:paraId="7AD1C8B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применять правила подбора одежды для занятий волейболом. П.: моделировать технику действий и приемов волейболиста. 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5D0EF09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Развивать самостоятельность и личную ответственности за свои поступки на основе представлений о нравственных нормах.</w:t>
            </w:r>
          </w:p>
        </w:tc>
        <w:tc>
          <w:tcPr>
            <w:tcW w:w="850" w:type="dxa"/>
            <w:tcBorders>
              <w:top w:val="single" w:sz="4" w:space="0" w:color="000000"/>
              <w:left w:val="single" w:sz="4" w:space="0" w:color="000000"/>
              <w:bottom w:val="single" w:sz="4" w:space="0" w:color="000000"/>
            </w:tcBorders>
            <w:shd w:val="clear" w:color="auto" w:fill="auto"/>
          </w:tcPr>
          <w:p w14:paraId="2130F3D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06C21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C106E56" w14:textId="77777777" w:rsidTr="00F75877">
        <w:tc>
          <w:tcPr>
            <w:tcW w:w="560" w:type="dxa"/>
            <w:tcBorders>
              <w:top w:val="single" w:sz="4" w:space="0" w:color="000000"/>
              <w:left w:val="single" w:sz="4" w:space="0" w:color="000000"/>
              <w:bottom w:val="single" w:sz="4" w:space="0" w:color="000000"/>
            </w:tcBorders>
            <w:shd w:val="clear" w:color="auto" w:fill="auto"/>
          </w:tcPr>
          <w:p w14:paraId="1D23670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w:t>
            </w:r>
          </w:p>
        </w:tc>
        <w:tc>
          <w:tcPr>
            <w:tcW w:w="3396" w:type="dxa"/>
            <w:tcBorders>
              <w:top w:val="single" w:sz="4" w:space="0" w:color="000000"/>
              <w:left w:val="single" w:sz="4" w:space="0" w:color="000000"/>
              <w:bottom w:val="single" w:sz="4" w:space="0" w:color="000000"/>
            </w:tcBorders>
            <w:shd w:val="clear" w:color="auto" w:fill="auto"/>
          </w:tcPr>
          <w:p w14:paraId="7235400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 xml:space="preserve">Ловля и передача мяча двумя руками от груди в движении. Игра «Гонка мячей по кругу». </w:t>
            </w:r>
          </w:p>
        </w:tc>
        <w:tc>
          <w:tcPr>
            <w:tcW w:w="3124" w:type="dxa"/>
            <w:tcBorders>
              <w:top w:val="single" w:sz="4" w:space="0" w:color="000000"/>
              <w:left w:val="single" w:sz="4" w:space="0" w:color="000000"/>
              <w:bottom w:val="single" w:sz="4" w:space="0" w:color="000000"/>
            </w:tcBorders>
            <w:shd w:val="clear" w:color="auto" w:fill="auto"/>
          </w:tcPr>
          <w:p w14:paraId="7FE6325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ловлю и передачу мяча двумя руками от груди в движении; проявлять быстроту и координационные способности в игре</w:t>
            </w:r>
          </w:p>
        </w:tc>
        <w:tc>
          <w:tcPr>
            <w:tcW w:w="3538" w:type="dxa"/>
            <w:tcBorders>
              <w:top w:val="single" w:sz="4" w:space="0" w:color="000000"/>
              <w:left w:val="single" w:sz="4" w:space="0" w:color="000000"/>
              <w:bottom w:val="single" w:sz="4" w:space="0" w:color="000000"/>
            </w:tcBorders>
            <w:shd w:val="clear" w:color="auto" w:fill="auto"/>
          </w:tcPr>
          <w:p w14:paraId="3D273AA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 сличать способ действия и его результат с заданным эталоном с целью обнаружения отклонений и отличий от эталона. П: – выбирать наиболее эффективные способы решения задач. К: -задавать вопросы, обращаться за помощью; определять общую цель и пути ее достижения</w:t>
            </w:r>
          </w:p>
        </w:tc>
        <w:tc>
          <w:tcPr>
            <w:tcW w:w="2410" w:type="dxa"/>
            <w:tcBorders>
              <w:top w:val="single" w:sz="4" w:space="0" w:color="000000"/>
              <w:left w:val="single" w:sz="4" w:space="0" w:color="000000"/>
              <w:bottom w:val="single" w:sz="4" w:space="0" w:color="000000"/>
            </w:tcBorders>
            <w:shd w:val="clear" w:color="auto" w:fill="auto"/>
          </w:tcPr>
          <w:p w14:paraId="2502184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tc>
        <w:tc>
          <w:tcPr>
            <w:tcW w:w="850" w:type="dxa"/>
            <w:tcBorders>
              <w:top w:val="single" w:sz="4" w:space="0" w:color="000000"/>
              <w:left w:val="single" w:sz="4" w:space="0" w:color="000000"/>
              <w:bottom w:val="single" w:sz="4" w:space="0" w:color="000000"/>
            </w:tcBorders>
            <w:shd w:val="clear" w:color="auto" w:fill="auto"/>
          </w:tcPr>
          <w:p w14:paraId="5C69F5B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0467D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8C78DE5" w14:textId="77777777" w:rsidTr="00F75877">
        <w:tc>
          <w:tcPr>
            <w:tcW w:w="560" w:type="dxa"/>
            <w:tcBorders>
              <w:top w:val="single" w:sz="4" w:space="0" w:color="000000"/>
              <w:left w:val="single" w:sz="4" w:space="0" w:color="000000"/>
              <w:bottom w:val="single" w:sz="4" w:space="0" w:color="000000"/>
            </w:tcBorders>
            <w:shd w:val="clear" w:color="auto" w:fill="auto"/>
          </w:tcPr>
          <w:p w14:paraId="6D659AC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w:t>
            </w:r>
          </w:p>
        </w:tc>
        <w:tc>
          <w:tcPr>
            <w:tcW w:w="3396" w:type="dxa"/>
            <w:tcBorders>
              <w:top w:val="single" w:sz="4" w:space="0" w:color="000000"/>
              <w:left w:val="single" w:sz="4" w:space="0" w:color="000000"/>
              <w:bottom w:val="single" w:sz="4" w:space="0" w:color="000000"/>
            </w:tcBorders>
            <w:shd w:val="clear" w:color="auto" w:fill="auto"/>
          </w:tcPr>
          <w:p w14:paraId="6DF0A833"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 xml:space="preserve">Эстафеты с приемом мяча снизу. </w:t>
            </w:r>
          </w:p>
        </w:tc>
        <w:tc>
          <w:tcPr>
            <w:tcW w:w="3124" w:type="dxa"/>
            <w:tcBorders>
              <w:top w:val="single" w:sz="4" w:space="0" w:color="000000"/>
              <w:left w:val="single" w:sz="4" w:space="0" w:color="000000"/>
              <w:bottom w:val="single" w:sz="4" w:space="0" w:color="000000"/>
            </w:tcBorders>
            <w:shd w:val="clear" w:color="auto" w:fill="auto"/>
          </w:tcPr>
          <w:p w14:paraId="4471A4F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Осваивать и выполнять технику мяча в низкой и высокой стойке на месте и в движении.</w:t>
            </w:r>
          </w:p>
        </w:tc>
        <w:tc>
          <w:tcPr>
            <w:tcW w:w="3538" w:type="dxa"/>
            <w:tcBorders>
              <w:top w:val="single" w:sz="4" w:space="0" w:color="000000"/>
              <w:left w:val="single" w:sz="4" w:space="0" w:color="000000"/>
              <w:bottom w:val="single" w:sz="4" w:space="0" w:color="000000"/>
            </w:tcBorders>
            <w:shd w:val="clear" w:color="auto" w:fill="auto"/>
            <w:vAlign w:val="center"/>
          </w:tcPr>
          <w:p w14:paraId="56D16121"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уважительно относиться к партнеру.</w:t>
            </w:r>
          </w:p>
          <w:p w14:paraId="398815F1"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моделировать технику игровых действий и приемов.</w:t>
            </w:r>
          </w:p>
          <w:p w14:paraId="34BE880E"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К.: взаимодействовать со сверстниками в процессе совместного освоения </w:t>
            </w:r>
            <w:r w:rsidRPr="00C92096">
              <w:rPr>
                <w:rFonts w:ascii="Times New Roman" w:eastAsia="Times New Roman" w:hAnsi="Times New Roman" w:cs="Times New Roman"/>
                <w:color w:val="000000"/>
                <w:sz w:val="24"/>
                <w:szCs w:val="24"/>
                <w:lang w:eastAsia="ru-RU"/>
              </w:rPr>
              <w:lastRenderedPageBreak/>
              <w:t>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0C76623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Развивать самостоятельность и личную ответственности за свои поступки на основе представлений о </w:t>
            </w:r>
            <w:r w:rsidRPr="00C92096">
              <w:rPr>
                <w:rFonts w:ascii="Times New Roman" w:eastAsia="Times New Roman" w:hAnsi="Times New Roman" w:cs="Times New Roman"/>
                <w:sz w:val="24"/>
                <w:szCs w:val="24"/>
                <w:lang w:eastAsia="ru-RU"/>
              </w:rPr>
              <w:lastRenderedPageBreak/>
              <w:t>нравственных нормах.</w:t>
            </w:r>
          </w:p>
        </w:tc>
        <w:tc>
          <w:tcPr>
            <w:tcW w:w="850" w:type="dxa"/>
            <w:tcBorders>
              <w:top w:val="single" w:sz="4" w:space="0" w:color="000000"/>
              <w:left w:val="single" w:sz="4" w:space="0" w:color="000000"/>
              <w:bottom w:val="single" w:sz="4" w:space="0" w:color="000000"/>
            </w:tcBorders>
            <w:shd w:val="clear" w:color="auto" w:fill="auto"/>
          </w:tcPr>
          <w:p w14:paraId="34A1DB3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64095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77DFF21" w14:textId="77777777" w:rsidTr="00F75877">
        <w:tc>
          <w:tcPr>
            <w:tcW w:w="560" w:type="dxa"/>
            <w:tcBorders>
              <w:top w:val="single" w:sz="4" w:space="0" w:color="000000"/>
              <w:left w:val="single" w:sz="4" w:space="0" w:color="000000"/>
              <w:bottom w:val="single" w:sz="4" w:space="0" w:color="000000"/>
            </w:tcBorders>
            <w:shd w:val="clear" w:color="auto" w:fill="auto"/>
          </w:tcPr>
          <w:p w14:paraId="7A9B7FF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w:t>
            </w:r>
          </w:p>
        </w:tc>
        <w:tc>
          <w:tcPr>
            <w:tcW w:w="3396" w:type="dxa"/>
            <w:tcBorders>
              <w:top w:val="single" w:sz="4" w:space="0" w:color="000000"/>
              <w:left w:val="single" w:sz="4" w:space="0" w:color="000000"/>
              <w:bottom w:val="single" w:sz="4" w:space="0" w:color="000000"/>
            </w:tcBorders>
            <w:shd w:val="clear" w:color="auto" w:fill="auto"/>
          </w:tcPr>
          <w:p w14:paraId="3A89885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Передача мяча одной рукой от плеча в движении. Игра «Овладей мячом»</w:t>
            </w:r>
          </w:p>
        </w:tc>
        <w:tc>
          <w:tcPr>
            <w:tcW w:w="3124" w:type="dxa"/>
            <w:tcBorders>
              <w:top w:val="single" w:sz="4" w:space="0" w:color="000000"/>
              <w:left w:val="single" w:sz="4" w:space="0" w:color="000000"/>
              <w:bottom w:val="single" w:sz="4" w:space="0" w:color="000000"/>
            </w:tcBorders>
            <w:shd w:val="clear" w:color="auto" w:fill="auto"/>
          </w:tcPr>
          <w:p w14:paraId="4940487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передачу мяча одной рукой от плеча в движении передача мяча одной рукой от плеча движении; участвовать в подвижной игре.</w:t>
            </w:r>
          </w:p>
        </w:tc>
        <w:tc>
          <w:tcPr>
            <w:tcW w:w="3538" w:type="dxa"/>
            <w:tcBorders>
              <w:top w:val="single" w:sz="4" w:space="0" w:color="000000"/>
              <w:left w:val="single" w:sz="4" w:space="0" w:color="000000"/>
              <w:bottom w:val="single" w:sz="4" w:space="0" w:color="000000"/>
            </w:tcBorders>
            <w:shd w:val="clear" w:color="auto" w:fill="auto"/>
          </w:tcPr>
          <w:p w14:paraId="42282B42"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1A1067C2"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vMerge w:val="restart"/>
            <w:tcBorders>
              <w:top w:val="single" w:sz="4" w:space="0" w:color="000000"/>
              <w:left w:val="single" w:sz="4" w:space="0" w:color="000000"/>
            </w:tcBorders>
            <w:shd w:val="clear" w:color="auto" w:fill="auto"/>
          </w:tcPr>
          <w:p w14:paraId="02693CB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Развивать самостоятельность и личную ответственности за свои поступки на основе представлений о нравственных нормах.</w:t>
            </w:r>
          </w:p>
          <w:p w14:paraId="1A4B1E03"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4ECB114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63173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436B314" w14:textId="77777777" w:rsidTr="00F75877">
        <w:tc>
          <w:tcPr>
            <w:tcW w:w="560" w:type="dxa"/>
            <w:tcBorders>
              <w:top w:val="single" w:sz="4" w:space="0" w:color="000000"/>
              <w:left w:val="single" w:sz="4" w:space="0" w:color="000000"/>
              <w:bottom w:val="single" w:sz="4" w:space="0" w:color="000000"/>
            </w:tcBorders>
            <w:shd w:val="clear" w:color="auto" w:fill="auto"/>
          </w:tcPr>
          <w:p w14:paraId="37B17BA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5</w:t>
            </w:r>
          </w:p>
        </w:tc>
        <w:tc>
          <w:tcPr>
            <w:tcW w:w="3396" w:type="dxa"/>
            <w:tcBorders>
              <w:top w:val="single" w:sz="4" w:space="0" w:color="000000"/>
              <w:left w:val="single" w:sz="4" w:space="0" w:color="000000"/>
              <w:bottom w:val="single" w:sz="4" w:space="0" w:color="000000"/>
            </w:tcBorders>
            <w:shd w:val="clear" w:color="auto" w:fill="auto"/>
          </w:tcPr>
          <w:p w14:paraId="2EE116B9"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Ловля и передача мяча в тройках и квадратах</w:t>
            </w:r>
          </w:p>
        </w:tc>
        <w:tc>
          <w:tcPr>
            <w:tcW w:w="3124" w:type="dxa"/>
            <w:tcBorders>
              <w:top w:val="single" w:sz="4" w:space="0" w:color="000000"/>
              <w:left w:val="single" w:sz="4" w:space="0" w:color="000000"/>
              <w:bottom w:val="single" w:sz="4" w:space="0" w:color="000000"/>
            </w:tcBorders>
            <w:shd w:val="clear" w:color="auto" w:fill="auto"/>
          </w:tcPr>
          <w:p w14:paraId="0C31906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ловлю и передачу мяча в тройках квадратах.</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647C6C31"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144F9248"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w:t>
            </w:r>
          </w:p>
          <w:p w14:paraId="4BAB9F02"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К.: комплектовать команды, подготовка мест проведения игры.</w:t>
            </w:r>
          </w:p>
        </w:tc>
        <w:tc>
          <w:tcPr>
            <w:tcW w:w="2410" w:type="dxa"/>
            <w:vMerge/>
            <w:tcBorders>
              <w:left w:val="single" w:sz="4" w:space="0" w:color="000000"/>
              <w:bottom w:val="single" w:sz="4" w:space="0" w:color="000000"/>
            </w:tcBorders>
            <w:shd w:val="clear" w:color="auto" w:fill="auto"/>
          </w:tcPr>
          <w:p w14:paraId="11FFFB2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453B2F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05310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D99B8AE" w14:textId="77777777" w:rsidTr="00F75877">
        <w:tc>
          <w:tcPr>
            <w:tcW w:w="560" w:type="dxa"/>
            <w:tcBorders>
              <w:top w:val="single" w:sz="4" w:space="0" w:color="000000"/>
              <w:left w:val="single" w:sz="4" w:space="0" w:color="000000"/>
              <w:bottom w:val="single" w:sz="4" w:space="0" w:color="000000"/>
            </w:tcBorders>
            <w:shd w:val="clear" w:color="auto" w:fill="auto"/>
          </w:tcPr>
          <w:p w14:paraId="718108C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6</w:t>
            </w:r>
          </w:p>
        </w:tc>
        <w:tc>
          <w:tcPr>
            <w:tcW w:w="3396" w:type="dxa"/>
            <w:tcBorders>
              <w:top w:val="single" w:sz="4" w:space="0" w:color="000000"/>
              <w:left w:val="single" w:sz="4" w:space="0" w:color="000000"/>
              <w:bottom w:val="single" w:sz="4" w:space="0" w:color="000000"/>
            </w:tcBorders>
            <w:shd w:val="clear" w:color="auto" w:fill="auto"/>
          </w:tcPr>
          <w:p w14:paraId="7E3B176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Техническая подготовка волейболиста.</w:t>
            </w:r>
          </w:p>
        </w:tc>
        <w:tc>
          <w:tcPr>
            <w:tcW w:w="3124" w:type="dxa"/>
            <w:tcBorders>
              <w:top w:val="single" w:sz="4" w:space="0" w:color="000000"/>
              <w:left w:val="single" w:sz="4" w:space="0" w:color="000000"/>
              <w:bottom w:val="single" w:sz="4" w:space="0" w:color="000000"/>
            </w:tcBorders>
            <w:shd w:val="clear" w:color="auto" w:fill="auto"/>
          </w:tcPr>
          <w:p w14:paraId="3BFDCB8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Осваивать и выполнять тактику игры в волейбол</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127585F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выполнять правила игры.</w:t>
            </w:r>
          </w:p>
          <w:p w14:paraId="41A0DD4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моделировать технику игровых действий и приемов, варьировать ее в зависимости от ситуаций и условий.</w:t>
            </w:r>
          </w:p>
          <w:p w14:paraId="5355950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15431C2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4A9B487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37468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BBC0B24" w14:textId="77777777" w:rsidTr="00F75877">
        <w:tc>
          <w:tcPr>
            <w:tcW w:w="560" w:type="dxa"/>
            <w:tcBorders>
              <w:top w:val="single" w:sz="4" w:space="0" w:color="000000"/>
              <w:left w:val="single" w:sz="4" w:space="0" w:color="000000"/>
              <w:bottom w:val="single" w:sz="4" w:space="0" w:color="000000"/>
            </w:tcBorders>
            <w:shd w:val="clear" w:color="auto" w:fill="auto"/>
          </w:tcPr>
          <w:p w14:paraId="6D4ECCE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w:t>
            </w:r>
          </w:p>
        </w:tc>
        <w:tc>
          <w:tcPr>
            <w:tcW w:w="3396" w:type="dxa"/>
            <w:tcBorders>
              <w:top w:val="single" w:sz="4" w:space="0" w:color="000000"/>
              <w:left w:val="single" w:sz="4" w:space="0" w:color="000000"/>
              <w:bottom w:val="single" w:sz="4" w:space="0" w:color="000000"/>
            </w:tcBorders>
            <w:shd w:val="clear" w:color="auto" w:fill="auto"/>
          </w:tcPr>
          <w:p w14:paraId="031827D2"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Контроль выполнения перебивание кулаком у верхнего края сетки</w:t>
            </w:r>
          </w:p>
        </w:tc>
        <w:tc>
          <w:tcPr>
            <w:tcW w:w="3124" w:type="dxa"/>
            <w:tcBorders>
              <w:top w:val="single" w:sz="4" w:space="0" w:color="000000"/>
              <w:left w:val="single" w:sz="4" w:space="0" w:color="000000"/>
              <w:bottom w:val="single" w:sz="4" w:space="0" w:color="000000"/>
            </w:tcBorders>
            <w:shd w:val="clear" w:color="auto" w:fill="auto"/>
          </w:tcPr>
          <w:p w14:paraId="50BC4BA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Демонстрировать технику выполнения</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62B00204"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уважительно относиться к партнеру.</w:t>
            </w:r>
          </w:p>
          <w:p w14:paraId="154A3FF4"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lastRenderedPageBreak/>
              <w:t>П.: моделировать технику игровых действий и приемов.</w:t>
            </w:r>
          </w:p>
          <w:p w14:paraId="5C8427B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К.: взаимодействовать со сверстниками в процессе совместного освоения 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54F47A8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Формировать и проявлять положительных </w:t>
            </w:r>
            <w:r w:rsidRPr="00C92096">
              <w:rPr>
                <w:rFonts w:ascii="Times New Roman" w:eastAsia="Times New Roman" w:hAnsi="Times New Roman" w:cs="Times New Roman"/>
                <w:sz w:val="24"/>
                <w:szCs w:val="24"/>
                <w:lang w:eastAsia="ru-RU"/>
              </w:rPr>
              <w:lastRenderedPageBreak/>
              <w:t>качеств личности, дисциплинированность, трудолюбие и упорство в достижении поставленной цели.</w:t>
            </w:r>
          </w:p>
        </w:tc>
        <w:tc>
          <w:tcPr>
            <w:tcW w:w="850" w:type="dxa"/>
            <w:tcBorders>
              <w:top w:val="single" w:sz="4" w:space="0" w:color="000000"/>
              <w:left w:val="single" w:sz="4" w:space="0" w:color="000000"/>
              <w:bottom w:val="single" w:sz="4" w:space="0" w:color="000000"/>
            </w:tcBorders>
            <w:shd w:val="clear" w:color="auto" w:fill="auto"/>
          </w:tcPr>
          <w:p w14:paraId="420DB88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6DF0C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6C8EB35" w14:textId="77777777" w:rsidTr="00F75877">
        <w:tc>
          <w:tcPr>
            <w:tcW w:w="560" w:type="dxa"/>
            <w:tcBorders>
              <w:top w:val="single" w:sz="4" w:space="0" w:color="000000"/>
              <w:left w:val="single" w:sz="4" w:space="0" w:color="000000"/>
              <w:bottom w:val="single" w:sz="4" w:space="0" w:color="000000"/>
            </w:tcBorders>
            <w:shd w:val="clear" w:color="auto" w:fill="auto"/>
          </w:tcPr>
          <w:p w14:paraId="08044B0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8</w:t>
            </w:r>
          </w:p>
        </w:tc>
        <w:tc>
          <w:tcPr>
            <w:tcW w:w="3396" w:type="dxa"/>
            <w:tcBorders>
              <w:top w:val="single" w:sz="4" w:space="0" w:color="000000"/>
              <w:left w:val="single" w:sz="4" w:space="0" w:color="000000"/>
              <w:bottom w:val="single" w:sz="4" w:space="0" w:color="000000"/>
            </w:tcBorders>
            <w:shd w:val="clear" w:color="auto" w:fill="auto"/>
          </w:tcPr>
          <w:p w14:paraId="27BF3B6A"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Контроль выполнения передачи мяча правой и левой рукой с изменением направления</w:t>
            </w:r>
          </w:p>
        </w:tc>
        <w:tc>
          <w:tcPr>
            <w:tcW w:w="3124" w:type="dxa"/>
            <w:tcBorders>
              <w:top w:val="single" w:sz="4" w:space="0" w:color="000000"/>
              <w:left w:val="single" w:sz="4" w:space="0" w:color="000000"/>
              <w:bottom w:val="single" w:sz="4" w:space="0" w:color="000000"/>
            </w:tcBorders>
            <w:shd w:val="clear" w:color="auto" w:fill="auto"/>
          </w:tcPr>
          <w:p w14:paraId="6E570C4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Демонстрировать технику выполнения</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1C7DDCAD"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2387A234"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2566781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6718C91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E84C6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1C5D023" w14:textId="77777777" w:rsidTr="00F75877">
        <w:tc>
          <w:tcPr>
            <w:tcW w:w="560" w:type="dxa"/>
            <w:tcBorders>
              <w:top w:val="single" w:sz="4" w:space="0" w:color="000000"/>
              <w:left w:val="single" w:sz="4" w:space="0" w:color="000000"/>
              <w:bottom w:val="single" w:sz="4" w:space="0" w:color="000000"/>
            </w:tcBorders>
            <w:shd w:val="clear" w:color="auto" w:fill="auto"/>
          </w:tcPr>
          <w:p w14:paraId="54F4228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9</w:t>
            </w:r>
          </w:p>
        </w:tc>
        <w:tc>
          <w:tcPr>
            <w:tcW w:w="3396" w:type="dxa"/>
            <w:tcBorders>
              <w:top w:val="single" w:sz="4" w:space="0" w:color="000000"/>
              <w:left w:val="single" w:sz="4" w:space="0" w:color="000000"/>
              <w:bottom w:val="single" w:sz="4" w:space="0" w:color="000000"/>
            </w:tcBorders>
            <w:shd w:val="clear" w:color="auto" w:fill="auto"/>
          </w:tcPr>
          <w:p w14:paraId="34DD5974"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Двухсторонняя игра</w:t>
            </w:r>
          </w:p>
        </w:tc>
        <w:tc>
          <w:tcPr>
            <w:tcW w:w="3124" w:type="dxa"/>
            <w:tcBorders>
              <w:top w:val="single" w:sz="4" w:space="0" w:color="000000"/>
              <w:left w:val="single" w:sz="4" w:space="0" w:color="000000"/>
              <w:bottom w:val="single" w:sz="4" w:space="0" w:color="000000"/>
            </w:tcBorders>
            <w:shd w:val="clear" w:color="auto" w:fill="auto"/>
          </w:tcPr>
          <w:p w14:paraId="2ABD8AC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правильно расстановку</w:t>
            </w:r>
          </w:p>
        </w:tc>
        <w:tc>
          <w:tcPr>
            <w:tcW w:w="3538" w:type="dxa"/>
            <w:tcBorders>
              <w:top w:val="single" w:sz="4" w:space="0" w:color="000000"/>
              <w:left w:val="single" w:sz="4" w:space="0" w:color="000000"/>
              <w:bottom w:val="single" w:sz="4" w:space="0" w:color="000000"/>
            </w:tcBorders>
            <w:shd w:val="clear" w:color="auto" w:fill="auto"/>
          </w:tcPr>
          <w:p w14:paraId="4481299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применять правила подбора одежды для занятий волейболом. П.: моделировать технику действий и приемов волейболиста. 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2A255C0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64827A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26D4F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C856DD7" w14:textId="77777777" w:rsidTr="00F75877">
        <w:tc>
          <w:tcPr>
            <w:tcW w:w="560" w:type="dxa"/>
            <w:tcBorders>
              <w:top w:val="single" w:sz="4" w:space="0" w:color="000000"/>
              <w:left w:val="single" w:sz="4" w:space="0" w:color="000000"/>
              <w:bottom w:val="single" w:sz="4" w:space="0" w:color="000000"/>
            </w:tcBorders>
            <w:shd w:val="clear" w:color="auto" w:fill="auto"/>
          </w:tcPr>
          <w:p w14:paraId="4CCED3F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10</w:t>
            </w:r>
          </w:p>
        </w:tc>
        <w:tc>
          <w:tcPr>
            <w:tcW w:w="3396" w:type="dxa"/>
            <w:tcBorders>
              <w:top w:val="single" w:sz="4" w:space="0" w:color="000000"/>
              <w:left w:val="single" w:sz="4" w:space="0" w:color="000000"/>
              <w:bottom w:val="single" w:sz="4" w:space="0" w:color="000000"/>
            </w:tcBorders>
            <w:shd w:val="clear" w:color="auto" w:fill="auto"/>
          </w:tcPr>
          <w:p w14:paraId="35A5768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Игра «Мяч капитану».</w:t>
            </w:r>
          </w:p>
        </w:tc>
        <w:tc>
          <w:tcPr>
            <w:tcW w:w="3124" w:type="dxa"/>
            <w:tcBorders>
              <w:top w:val="single" w:sz="4" w:space="0" w:color="000000"/>
              <w:left w:val="single" w:sz="4" w:space="0" w:color="000000"/>
              <w:bottom w:val="single" w:sz="4" w:space="0" w:color="000000"/>
            </w:tcBorders>
            <w:shd w:val="clear" w:color="auto" w:fill="auto"/>
          </w:tcPr>
          <w:p w14:paraId="27C0F8C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Участвовать в подвижной игре.</w:t>
            </w:r>
          </w:p>
        </w:tc>
        <w:tc>
          <w:tcPr>
            <w:tcW w:w="3538" w:type="dxa"/>
            <w:tcBorders>
              <w:top w:val="single" w:sz="4" w:space="0" w:color="000000"/>
              <w:left w:val="single" w:sz="4" w:space="0" w:color="000000"/>
              <w:bottom w:val="single" w:sz="4" w:space="0" w:color="000000"/>
            </w:tcBorders>
            <w:shd w:val="clear" w:color="auto" w:fill="auto"/>
          </w:tcPr>
          <w:p w14:paraId="3115AF8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 сличать способ действия и его результат с заданным эталоном с целью обнаружения отклонений и отличий от эталона. П: – выбирать наиболее эффективные способы решения задач. К: -задавать вопросы, обращаться за помощью; определять общую цель и пути ее достижения</w:t>
            </w:r>
          </w:p>
        </w:tc>
        <w:tc>
          <w:tcPr>
            <w:tcW w:w="2410" w:type="dxa"/>
            <w:tcBorders>
              <w:top w:val="single" w:sz="4" w:space="0" w:color="000000"/>
              <w:left w:val="single" w:sz="4" w:space="0" w:color="000000"/>
              <w:bottom w:val="single" w:sz="4" w:space="0" w:color="000000"/>
            </w:tcBorders>
            <w:shd w:val="clear" w:color="auto" w:fill="auto"/>
          </w:tcPr>
          <w:p w14:paraId="27FCC7A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совместных игровых действий.</w:t>
            </w:r>
          </w:p>
        </w:tc>
        <w:tc>
          <w:tcPr>
            <w:tcW w:w="850" w:type="dxa"/>
            <w:tcBorders>
              <w:top w:val="single" w:sz="4" w:space="0" w:color="000000"/>
              <w:left w:val="single" w:sz="4" w:space="0" w:color="000000"/>
              <w:bottom w:val="single" w:sz="4" w:space="0" w:color="000000"/>
            </w:tcBorders>
            <w:shd w:val="clear" w:color="auto" w:fill="auto"/>
          </w:tcPr>
          <w:p w14:paraId="27854A0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75FD5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698BF61" w14:textId="77777777" w:rsidTr="00F75877">
        <w:tc>
          <w:tcPr>
            <w:tcW w:w="560" w:type="dxa"/>
            <w:tcBorders>
              <w:top w:val="single" w:sz="4" w:space="0" w:color="000000"/>
              <w:left w:val="single" w:sz="4" w:space="0" w:color="000000"/>
              <w:bottom w:val="single" w:sz="4" w:space="0" w:color="000000"/>
            </w:tcBorders>
            <w:shd w:val="clear" w:color="auto" w:fill="auto"/>
          </w:tcPr>
          <w:p w14:paraId="15D3AC8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11</w:t>
            </w:r>
          </w:p>
        </w:tc>
        <w:tc>
          <w:tcPr>
            <w:tcW w:w="3396" w:type="dxa"/>
            <w:tcBorders>
              <w:top w:val="single" w:sz="4" w:space="0" w:color="000000"/>
              <w:left w:val="single" w:sz="4" w:space="0" w:color="000000"/>
              <w:bottom w:val="single" w:sz="4" w:space="0" w:color="000000"/>
            </w:tcBorders>
            <w:shd w:val="clear" w:color="auto" w:fill="auto"/>
          </w:tcPr>
          <w:p w14:paraId="748E34D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Комбинация из освоенных элементов: бег, остановки, повороты.</w:t>
            </w:r>
          </w:p>
        </w:tc>
        <w:tc>
          <w:tcPr>
            <w:tcW w:w="3124" w:type="dxa"/>
            <w:tcBorders>
              <w:top w:val="single" w:sz="4" w:space="0" w:color="000000"/>
              <w:left w:val="single" w:sz="4" w:space="0" w:color="000000"/>
              <w:bottom w:val="single" w:sz="4" w:space="0" w:color="000000"/>
            </w:tcBorders>
            <w:shd w:val="clear" w:color="auto" w:fill="auto"/>
          </w:tcPr>
          <w:p w14:paraId="0E8F1E9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комбинацию из освоенных элементов техники волейболиста</w:t>
            </w:r>
          </w:p>
        </w:tc>
        <w:tc>
          <w:tcPr>
            <w:tcW w:w="3538" w:type="dxa"/>
            <w:tcBorders>
              <w:top w:val="single" w:sz="4" w:space="0" w:color="000000"/>
              <w:left w:val="single" w:sz="4" w:space="0" w:color="000000"/>
              <w:bottom w:val="single" w:sz="4" w:space="0" w:color="000000"/>
            </w:tcBorders>
            <w:shd w:val="clear" w:color="auto" w:fill="auto"/>
            <w:vAlign w:val="center"/>
          </w:tcPr>
          <w:p w14:paraId="239536BD"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уважительно относиться к партнеру. П.: моделировать технику игровых действий и приемов. К.: взаимодействовать со сверстниками в процессе совместного освоения 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2E61A6C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73473FD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69BD8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8D3358A" w14:textId="77777777" w:rsidTr="00F75877">
        <w:tc>
          <w:tcPr>
            <w:tcW w:w="560" w:type="dxa"/>
            <w:tcBorders>
              <w:top w:val="single" w:sz="4" w:space="0" w:color="000000"/>
              <w:left w:val="single" w:sz="4" w:space="0" w:color="000000"/>
              <w:bottom w:val="single" w:sz="4" w:space="0" w:color="000000"/>
            </w:tcBorders>
            <w:shd w:val="clear" w:color="auto" w:fill="auto"/>
          </w:tcPr>
          <w:p w14:paraId="0CF2D63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12</w:t>
            </w:r>
          </w:p>
        </w:tc>
        <w:tc>
          <w:tcPr>
            <w:tcW w:w="3396" w:type="dxa"/>
            <w:tcBorders>
              <w:top w:val="single" w:sz="4" w:space="0" w:color="000000"/>
              <w:left w:val="single" w:sz="4" w:space="0" w:color="000000"/>
              <w:bottom w:val="single" w:sz="4" w:space="0" w:color="000000"/>
            </w:tcBorders>
            <w:shd w:val="clear" w:color="auto" w:fill="auto"/>
          </w:tcPr>
          <w:p w14:paraId="5B0FC32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Контроль выполнения передачи мяча через сетку по зонам.</w:t>
            </w:r>
          </w:p>
        </w:tc>
        <w:tc>
          <w:tcPr>
            <w:tcW w:w="3124" w:type="dxa"/>
            <w:tcBorders>
              <w:top w:val="single" w:sz="4" w:space="0" w:color="000000"/>
              <w:left w:val="single" w:sz="4" w:space="0" w:color="000000"/>
              <w:bottom w:val="single" w:sz="4" w:space="0" w:color="000000"/>
            </w:tcBorders>
            <w:shd w:val="clear" w:color="auto" w:fill="auto"/>
          </w:tcPr>
          <w:p w14:paraId="06BDC513" w14:textId="77777777" w:rsidR="00C92096" w:rsidRPr="00C92096" w:rsidRDefault="00C92096" w:rsidP="00C92096">
            <w:pPr>
              <w:spacing w:after="0"/>
              <w:rPr>
                <w:rFonts w:ascii="Times New Roman" w:eastAsia="Times New Roman" w:hAnsi="Times New Roman" w:cs="Times New Roman"/>
                <w:sz w:val="24"/>
                <w:szCs w:val="24"/>
                <w:lang w:eastAsia="ru-RU"/>
              </w:rPr>
            </w:pPr>
            <w:proofErr w:type="spellStart"/>
            <w:r w:rsidRPr="00C92096">
              <w:rPr>
                <w:rFonts w:ascii="Times New Roman" w:eastAsia="Times New Roman" w:hAnsi="Times New Roman" w:cs="Times New Roman"/>
                <w:sz w:val="24"/>
                <w:szCs w:val="24"/>
                <w:lang w:eastAsia="ru-RU"/>
              </w:rPr>
              <w:t>Демонстриро</w:t>
            </w:r>
            <w:proofErr w:type="spellEnd"/>
            <w:r w:rsidRPr="00C92096">
              <w:rPr>
                <w:rFonts w:ascii="Times New Roman" w:eastAsia="Times New Roman" w:hAnsi="Times New Roman" w:cs="Times New Roman"/>
                <w:sz w:val="24"/>
                <w:szCs w:val="24"/>
                <w:lang w:eastAsia="ru-RU"/>
              </w:rPr>
              <w:t xml:space="preserve"> </w:t>
            </w:r>
            <w:proofErr w:type="spellStart"/>
            <w:r w:rsidRPr="00C92096">
              <w:rPr>
                <w:rFonts w:ascii="Times New Roman" w:eastAsia="Times New Roman" w:hAnsi="Times New Roman" w:cs="Times New Roman"/>
                <w:sz w:val="24"/>
                <w:szCs w:val="24"/>
                <w:lang w:eastAsia="ru-RU"/>
              </w:rPr>
              <w:t>вать</w:t>
            </w:r>
            <w:proofErr w:type="spellEnd"/>
            <w:r w:rsidRPr="00C92096">
              <w:rPr>
                <w:rFonts w:ascii="Times New Roman" w:eastAsia="Times New Roman" w:hAnsi="Times New Roman" w:cs="Times New Roman"/>
                <w:sz w:val="24"/>
                <w:szCs w:val="24"/>
                <w:lang w:eastAsia="ru-RU"/>
              </w:rPr>
              <w:t xml:space="preserve"> технику броска мяча в кольцо после ведения.</w:t>
            </w:r>
          </w:p>
        </w:tc>
        <w:tc>
          <w:tcPr>
            <w:tcW w:w="3538" w:type="dxa"/>
            <w:tcBorders>
              <w:top w:val="single" w:sz="4" w:space="0" w:color="000000"/>
              <w:left w:val="single" w:sz="4" w:space="0" w:color="000000"/>
              <w:bottom w:val="single" w:sz="4" w:space="0" w:color="000000"/>
            </w:tcBorders>
            <w:shd w:val="clear" w:color="auto" w:fill="auto"/>
          </w:tcPr>
          <w:p w14:paraId="393E159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1DCEF15D"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270E366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674A016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24D38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5386499" w14:textId="77777777" w:rsidTr="00F75877">
        <w:tc>
          <w:tcPr>
            <w:tcW w:w="560" w:type="dxa"/>
            <w:tcBorders>
              <w:top w:val="single" w:sz="4" w:space="0" w:color="000000"/>
              <w:left w:val="single" w:sz="4" w:space="0" w:color="000000"/>
              <w:bottom w:val="single" w:sz="4" w:space="0" w:color="000000"/>
            </w:tcBorders>
            <w:shd w:val="clear" w:color="auto" w:fill="auto"/>
          </w:tcPr>
          <w:p w14:paraId="49B9A6A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13</w:t>
            </w:r>
          </w:p>
        </w:tc>
        <w:tc>
          <w:tcPr>
            <w:tcW w:w="3396" w:type="dxa"/>
            <w:tcBorders>
              <w:top w:val="single" w:sz="4" w:space="0" w:color="000000"/>
              <w:left w:val="single" w:sz="4" w:space="0" w:color="000000"/>
              <w:bottom w:val="single" w:sz="4" w:space="0" w:color="000000"/>
            </w:tcBorders>
            <w:shd w:val="clear" w:color="auto" w:fill="auto"/>
          </w:tcPr>
          <w:p w14:paraId="723B455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Тактика свободного и позиционного нападения в волейболе.</w:t>
            </w:r>
          </w:p>
        </w:tc>
        <w:tc>
          <w:tcPr>
            <w:tcW w:w="3124" w:type="dxa"/>
            <w:tcBorders>
              <w:top w:val="single" w:sz="4" w:space="0" w:color="000000"/>
              <w:left w:val="single" w:sz="4" w:space="0" w:color="000000"/>
              <w:bottom w:val="single" w:sz="4" w:space="0" w:color="000000"/>
            </w:tcBorders>
            <w:shd w:val="clear" w:color="auto" w:fill="auto"/>
          </w:tcPr>
          <w:p w14:paraId="66E0BB7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Осваивать и выполнять тактические действия в нападении</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568433AC"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28BF21DB"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4782964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14:paraId="77CB820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47F96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2489FC1" w14:textId="77777777" w:rsidTr="00F75877">
        <w:tc>
          <w:tcPr>
            <w:tcW w:w="560" w:type="dxa"/>
            <w:tcBorders>
              <w:top w:val="single" w:sz="4" w:space="0" w:color="000000"/>
              <w:left w:val="single" w:sz="4" w:space="0" w:color="000000"/>
              <w:bottom w:val="single" w:sz="4" w:space="0" w:color="000000"/>
            </w:tcBorders>
            <w:shd w:val="clear" w:color="auto" w:fill="auto"/>
          </w:tcPr>
          <w:p w14:paraId="1F781C8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14</w:t>
            </w:r>
          </w:p>
        </w:tc>
        <w:tc>
          <w:tcPr>
            <w:tcW w:w="3396" w:type="dxa"/>
            <w:tcBorders>
              <w:top w:val="single" w:sz="4" w:space="0" w:color="000000"/>
              <w:left w:val="single" w:sz="4" w:space="0" w:color="000000"/>
              <w:bottom w:val="single" w:sz="4" w:space="0" w:color="000000"/>
            </w:tcBorders>
            <w:shd w:val="clear" w:color="auto" w:fill="auto"/>
          </w:tcPr>
          <w:p w14:paraId="5DEBEDF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Тактические действия. Игры в «Волейбол».</w:t>
            </w:r>
          </w:p>
        </w:tc>
        <w:tc>
          <w:tcPr>
            <w:tcW w:w="3124" w:type="dxa"/>
            <w:tcBorders>
              <w:top w:val="single" w:sz="4" w:space="0" w:color="000000"/>
              <w:left w:val="single" w:sz="4" w:space="0" w:color="000000"/>
              <w:bottom w:val="single" w:sz="4" w:space="0" w:color="000000"/>
            </w:tcBorders>
            <w:shd w:val="clear" w:color="auto" w:fill="auto"/>
          </w:tcPr>
          <w:p w14:paraId="3F15050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в игре освоенные технические и тактические действия.</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246ED7C1"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выполнять правила игры.</w:t>
            </w:r>
          </w:p>
          <w:p w14:paraId="4B57C46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моделировать технику игровых действий и приемов, варьировать ее в зависимости от ситуаций и условий.</w:t>
            </w:r>
          </w:p>
          <w:p w14:paraId="0116939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lastRenderedPageBreak/>
              <w:t>К.: соблюдать правила безопасности.</w:t>
            </w:r>
          </w:p>
        </w:tc>
        <w:tc>
          <w:tcPr>
            <w:tcW w:w="2410" w:type="dxa"/>
            <w:vMerge w:val="restart"/>
            <w:tcBorders>
              <w:top w:val="single" w:sz="4" w:space="0" w:color="000000"/>
              <w:left w:val="single" w:sz="4" w:space="0" w:color="000000"/>
            </w:tcBorders>
            <w:shd w:val="clear" w:color="auto" w:fill="auto"/>
          </w:tcPr>
          <w:p w14:paraId="5A28B81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lastRenderedPageBreak/>
              <w:t xml:space="preserve">Осуществлять взаимный контроль и оказывать в сотрудничестве </w:t>
            </w:r>
            <w:r w:rsidRPr="00C92096">
              <w:rPr>
                <w:rFonts w:ascii="Times New Roman" w:eastAsia="SimSun" w:hAnsi="Times New Roman" w:cs="Times New Roman"/>
                <w:kern w:val="1"/>
                <w:sz w:val="24"/>
                <w:szCs w:val="24"/>
                <w:lang w:eastAsia="ru-RU"/>
              </w:rPr>
              <w:lastRenderedPageBreak/>
              <w:t>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672BE31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B4A5C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FBCD94D" w14:textId="77777777" w:rsidTr="00F75877">
        <w:tc>
          <w:tcPr>
            <w:tcW w:w="560" w:type="dxa"/>
            <w:tcBorders>
              <w:top w:val="single" w:sz="4" w:space="0" w:color="000000"/>
              <w:left w:val="single" w:sz="4" w:space="0" w:color="000000"/>
              <w:bottom w:val="single" w:sz="4" w:space="0" w:color="000000"/>
            </w:tcBorders>
            <w:shd w:val="clear" w:color="auto" w:fill="auto"/>
          </w:tcPr>
          <w:p w14:paraId="77258E7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15</w:t>
            </w:r>
          </w:p>
        </w:tc>
        <w:tc>
          <w:tcPr>
            <w:tcW w:w="3396" w:type="dxa"/>
            <w:tcBorders>
              <w:top w:val="single" w:sz="4" w:space="0" w:color="000000"/>
              <w:left w:val="single" w:sz="4" w:space="0" w:color="000000"/>
              <w:bottom w:val="single" w:sz="4" w:space="0" w:color="000000"/>
            </w:tcBorders>
            <w:shd w:val="clear" w:color="auto" w:fill="auto"/>
          </w:tcPr>
          <w:p w14:paraId="76D880B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Игры «Стрит-бол», «Мини-баскетбол».</w:t>
            </w:r>
          </w:p>
        </w:tc>
        <w:tc>
          <w:tcPr>
            <w:tcW w:w="3124" w:type="dxa"/>
            <w:tcBorders>
              <w:top w:val="single" w:sz="4" w:space="0" w:color="000000"/>
              <w:left w:val="single" w:sz="4" w:space="0" w:color="000000"/>
              <w:bottom w:val="single" w:sz="4" w:space="0" w:color="000000"/>
            </w:tcBorders>
            <w:shd w:val="clear" w:color="auto" w:fill="auto"/>
          </w:tcPr>
          <w:p w14:paraId="6ACFD45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Участвовать в играх; контролировать эмоции в процессе игры</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4212B772"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уважительно относиться к партнеру. П.: моделировать технику игровых действий и приемов. К.: взаимодействовать со сверстниками в процессе совместного освоения технический действий волейбола.</w:t>
            </w:r>
          </w:p>
        </w:tc>
        <w:tc>
          <w:tcPr>
            <w:tcW w:w="2410" w:type="dxa"/>
            <w:vMerge/>
            <w:tcBorders>
              <w:left w:val="single" w:sz="4" w:space="0" w:color="000000"/>
              <w:bottom w:val="single" w:sz="4" w:space="0" w:color="000000"/>
            </w:tcBorders>
            <w:shd w:val="clear" w:color="auto" w:fill="auto"/>
          </w:tcPr>
          <w:p w14:paraId="63146B27"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15F8FB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19ED9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F013F10" w14:textId="77777777" w:rsidTr="00F75877">
        <w:tc>
          <w:tcPr>
            <w:tcW w:w="560" w:type="dxa"/>
            <w:tcBorders>
              <w:top w:val="single" w:sz="4" w:space="0" w:color="000000"/>
              <w:left w:val="single" w:sz="4" w:space="0" w:color="000000"/>
              <w:bottom w:val="single" w:sz="4" w:space="0" w:color="000000"/>
            </w:tcBorders>
            <w:shd w:val="clear" w:color="auto" w:fill="auto"/>
          </w:tcPr>
          <w:p w14:paraId="0AE94D3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16</w:t>
            </w:r>
          </w:p>
        </w:tc>
        <w:tc>
          <w:tcPr>
            <w:tcW w:w="3396" w:type="dxa"/>
            <w:tcBorders>
              <w:top w:val="single" w:sz="4" w:space="0" w:color="000000"/>
              <w:left w:val="single" w:sz="4" w:space="0" w:color="000000"/>
              <w:bottom w:val="single" w:sz="4" w:space="0" w:color="000000"/>
            </w:tcBorders>
            <w:shd w:val="clear" w:color="auto" w:fill="auto"/>
          </w:tcPr>
          <w:p w14:paraId="3343322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Правила и организация игры волейбол. Стойки и держание мяча.</w:t>
            </w:r>
          </w:p>
        </w:tc>
        <w:tc>
          <w:tcPr>
            <w:tcW w:w="3124" w:type="dxa"/>
            <w:tcBorders>
              <w:top w:val="single" w:sz="4" w:space="0" w:color="000000"/>
              <w:left w:val="single" w:sz="4" w:space="0" w:color="000000"/>
              <w:bottom w:val="single" w:sz="4" w:space="0" w:color="000000"/>
            </w:tcBorders>
            <w:shd w:val="clear" w:color="auto" w:fill="auto"/>
          </w:tcPr>
          <w:p w14:paraId="33E71A5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Иметь представление о правилах игры в волейбол; выполнять стойку и держание мяча.</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43E978B5"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6EC88514"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1DA63B7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0D45018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59619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D90C762" w14:textId="77777777" w:rsidTr="00F75877">
        <w:tc>
          <w:tcPr>
            <w:tcW w:w="560" w:type="dxa"/>
            <w:tcBorders>
              <w:top w:val="single" w:sz="4" w:space="0" w:color="000000"/>
              <w:left w:val="single" w:sz="4" w:space="0" w:color="000000"/>
              <w:bottom w:val="single" w:sz="4" w:space="0" w:color="000000"/>
            </w:tcBorders>
            <w:shd w:val="clear" w:color="auto" w:fill="auto"/>
          </w:tcPr>
          <w:p w14:paraId="0DDD098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17</w:t>
            </w:r>
          </w:p>
        </w:tc>
        <w:tc>
          <w:tcPr>
            <w:tcW w:w="3396" w:type="dxa"/>
            <w:tcBorders>
              <w:top w:val="single" w:sz="4" w:space="0" w:color="000000"/>
              <w:left w:val="single" w:sz="4" w:space="0" w:color="000000"/>
              <w:bottom w:val="single" w:sz="4" w:space="0" w:color="000000"/>
            </w:tcBorders>
            <w:shd w:val="clear" w:color="auto" w:fill="auto"/>
          </w:tcPr>
          <w:p w14:paraId="73C43DA9"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 xml:space="preserve">Перемещения в стойке. Бег из различных </w:t>
            </w:r>
            <w:proofErr w:type="spellStart"/>
            <w:r w:rsidRPr="00C92096">
              <w:rPr>
                <w:rFonts w:ascii="Times New Roman" w:eastAsia="Times New Roman" w:hAnsi="Times New Roman" w:cs="Times New Roman"/>
                <w:sz w:val="24"/>
                <w:szCs w:val="24"/>
                <w:lang w:eastAsia="ru-RU"/>
              </w:rPr>
              <w:t>и.п</w:t>
            </w:r>
            <w:proofErr w:type="spellEnd"/>
            <w:r w:rsidRPr="00C92096">
              <w:rPr>
                <w:rFonts w:ascii="Times New Roman" w:eastAsia="Times New Roman" w:hAnsi="Times New Roman" w:cs="Times New Roman"/>
                <w:sz w:val="24"/>
                <w:szCs w:val="24"/>
                <w:lang w:eastAsia="ru-RU"/>
              </w:rPr>
              <w:t>., с ускорением, остановками, изменением направления.</w:t>
            </w:r>
          </w:p>
        </w:tc>
        <w:tc>
          <w:tcPr>
            <w:tcW w:w="3124" w:type="dxa"/>
            <w:tcBorders>
              <w:top w:val="single" w:sz="4" w:space="0" w:color="000000"/>
              <w:left w:val="single" w:sz="4" w:space="0" w:color="000000"/>
              <w:bottom w:val="single" w:sz="4" w:space="0" w:color="000000"/>
            </w:tcBorders>
            <w:shd w:val="clear" w:color="auto" w:fill="auto"/>
          </w:tcPr>
          <w:p w14:paraId="4A7E7B9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Выполнять перемещения в стойке; проявлять </w:t>
            </w:r>
            <w:proofErr w:type="spellStart"/>
            <w:r w:rsidRPr="00C92096">
              <w:rPr>
                <w:rFonts w:ascii="Times New Roman" w:eastAsia="Times New Roman" w:hAnsi="Times New Roman" w:cs="Times New Roman"/>
                <w:sz w:val="24"/>
                <w:szCs w:val="24"/>
                <w:lang w:eastAsia="ru-RU"/>
              </w:rPr>
              <w:t>скоростносиловые</w:t>
            </w:r>
            <w:proofErr w:type="spellEnd"/>
            <w:r w:rsidRPr="00C92096">
              <w:rPr>
                <w:rFonts w:ascii="Times New Roman" w:eastAsia="Times New Roman" w:hAnsi="Times New Roman" w:cs="Times New Roman"/>
                <w:sz w:val="24"/>
                <w:szCs w:val="24"/>
                <w:lang w:eastAsia="ru-RU"/>
              </w:rPr>
              <w:t xml:space="preserve"> и координационные способности</w:t>
            </w:r>
          </w:p>
        </w:tc>
        <w:tc>
          <w:tcPr>
            <w:tcW w:w="3538" w:type="dxa"/>
            <w:tcBorders>
              <w:top w:val="single" w:sz="4" w:space="0" w:color="000000"/>
              <w:left w:val="single" w:sz="4" w:space="0" w:color="000000"/>
              <w:bottom w:val="single" w:sz="4" w:space="0" w:color="000000"/>
            </w:tcBorders>
            <w:shd w:val="clear" w:color="auto" w:fill="auto"/>
          </w:tcPr>
          <w:p w14:paraId="71596D1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применять правила подбора одежды для занятий волейболом. П.: моделировать технику действий и приемов волейболиста. 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0EBAB52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2BC4F3E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CD06F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ED10DF5" w14:textId="77777777" w:rsidTr="00F75877">
        <w:tc>
          <w:tcPr>
            <w:tcW w:w="560" w:type="dxa"/>
            <w:tcBorders>
              <w:top w:val="single" w:sz="4" w:space="0" w:color="000000"/>
              <w:left w:val="single" w:sz="4" w:space="0" w:color="000000"/>
              <w:bottom w:val="single" w:sz="4" w:space="0" w:color="000000"/>
            </w:tcBorders>
            <w:shd w:val="clear" w:color="auto" w:fill="auto"/>
          </w:tcPr>
          <w:p w14:paraId="363DE76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18</w:t>
            </w:r>
          </w:p>
        </w:tc>
        <w:tc>
          <w:tcPr>
            <w:tcW w:w="3396" w:type="dxa"/>
            <w:tcBorders>
              <w:top w:val="single" w:sz="4" w:space="0" w:color="000000"/>
              <w:left w:val="single" w:sz="4" w:space="0" w:color="000000"/>
              <w:bottom w:val="single" w:sz="4" w:space="0" w:color="000000"/>
            </w:tcBorders>
            <w:shd w:val="clear" w:color="auto" w:fill="auto"/>
          </w:tcPr>
          <w:p w14:paraId="7FE3040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Ловля и передача набивного мяча двумя руками в парах и тройках.</w:t>
            </w:r>
          </w:p>
        </w:tc>
        <w:tc>
          <w:tcPr>
            <w:tcW w:w="3124" w:type="dxa"/>
            <w:tcBorders>
              <w:top w:val="single" w:sz="4" w:space="0" w:color="000000"/>
              <w:left w:val="single" w:sz="4" w:space="0" w:color="000000"/>
              <w:bottom w:val="single" w:sz="4" w:space="0" w:color="000000"/>
            </w:tcBorders>
            <w:shd w:val="clear" w:color="auto" w:fill="auto"/>
          </w:tcPr>
          <w:p w14:paraId="431D6CE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передачи набивного мяча партнеру.</w:t>
            </w:r>
          </w:p>
        </w:tc>
        <w:tc>
          <w:tcPr>
            <w:tcW w:w="3538" w:type="dxa"/>
            <w:tcBorders>
              <w:top w:val="single" w:sz="4" w:space="0" w:color="000000"/>
              <w:left w:val="single" w:sz="4" w:space="0" w:color="000000"/>
              <w:bottom w:val="single" w:sz="4" w:space="0" w:color="000000"/>
            </w:tcBorders>
            <w:shd w:val="clear" w:color="auto" w:fill="auto"/>
          </w:tcPr>
          <w:p w14:paraId="5AE8ED4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Р: – сличать способ действия и его результат с заданным эталоном с целью обнаружения отклонений и отличий от эталона. П: – выбирать наиболее эффективные способы решения задач. К: -задавать </w:t>
            </w:r>
            <w:r w:rsidRPr="00C92096">
              <w:rPr>
                <w:rFonts w:ascii="Times New Roman" w:eastAsia="Times New Roman" w:hAnsi="Times New Roman" w:cs="Times New Roman"/>
                <w:sz w:val="24"/>
                <w:szCs w:val="24"/>
                <w:lang w:eastAsia="ru-RU"/>
              </w:rPr>
              <w:lastRenderedPageBreak/>
              <w:t>вопросы, обращаться за помощью; определять общую цель и пути ее достижения</w:t>
            </w:r>
          </w:p>
        </w:tc>
        <w:tc>
          <w:tcPr>
            <w:tcW w:w="2410" w:type="dxa"/>
            <w:tcBorders>
              <w:top w:val="single" w:sz="4" w:space="0" w:color="000000"/>
              <w:left w:val="single" w:sz="4" w:space="0" w:color="000000"/>
              <w:bottom w:val="single" w:sz="4" w:space="0" w:color="000000"/>
            </w:tcBorders>
            <w:shd w:val="clear" w:color="auto" w:fill="auto"/>
          </w:tcPr>
          <w:p w14:paraId="34E2CE0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lastRenderedPageBreak/>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14:paraId="7C0790B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481EC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503489D" w14:textId="77777777" w:rsidTr="00F75877">
        <w:tc>
          <w:tcPr>
            <w:tcW w:w="560" w:type="dxa"/>
            <w:tcBorders>
              <w:top w:val="single" w:sz="4" w:space="0" w:color="000000"/>
              <w:left w:val="single" w:sz="4" w:space="0" w:color="000000"/>
              <w:bottom w:val="single" w:sz="4" w:space="0" w:color="000000"/>
            </w:tcBorders>
            <w:shd w:val="clear" w:color="auto" w:fill="auto"/>
          </w:tcPr>
          <w:p w14:paraId="6511582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19</w:t>
            </w:r>
          </w:p>
        </w:tc>
        <w:tc>
          <w:tcPr>
            <w:tcW w:w="3396" w:type="dxa"/>
            <w:tcBorders>
              <w:top w:val="single" w:sz="4" w:space="0" w:color="000000"/>
              <w:left w:val="single" w:sz="4" w:space="0" w:color="000000"/>
              <w:bottom w:val="single" w:sz="4" w:space="0" w:color="000000"/>
            </w:tcBorders>
            <w:shd w:val="clear" w:color="auto" w:fill="auto"/>
          </w:tcPr>
          <w:p w14:paraId="656FBC9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Передачи мяча двумя руками сверху, через сетку.</w:t>
            </w:r>
          </w:p>
        </w:tc>
        <w:tc>
          <w:tcPr>
            <w:tcW w:w="3124" w:type="dxa"/>
            <w:tcBorders>
              <w:top w:val="single" w:sz="4" w:space="0" w:color="000000"/>
              <w:left w:val="single" w:sz="4" w:space="0" w:color="000000"/>
              <w:bottom w:val="single" w:sz="4" w:space="0" w:color="000000"/>
            </w:tcBorders>
            <w:shd w:val="clear" w:color="auto" w:fill="auto"/>
          </w:tcPr>
          <w:p w14:paraId="0AA2C05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передачи мяча двумя руками сверху и через сетку с различными заданиями.</w:t>
            </w:r>
          </w:p>
        </w:tc>
        <w:tc>
          <w:tcPr>
            <w:tcW w:w="3538" w:type="dxa"/>
            <w:tcBorders>
              <w:top w:val="single" w:sz="4" w:space="0" w:color="000000"/>
              <w:left w:val="single" w:sz="4" w:space="0" w:color="000000"/>
              <w:bottom w:val="single" w:sz="4" w:space="0" w:color="000000"/>
            </w:tcBorders>
            <w:shd w:val="clear" w:color="auto" w:fill="auto"/>
            <w:vAlign w:val="center"/>
          </w:tcPr>
          <w:p w14:paraId="20B91755"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уважительно относиться к партнеру. П.: моделировать технику игровых действий и приемов. К.: взаимодействовать со сверстниками в процессе совместного освоения 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77C0CFE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3AF58BD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02A1B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2F43808" w14:textId="77777777" w:rsidTr="00F75877">
        <w:tc>
          <w:tcPr>
            <w:tcW w:w="560" w:type="dxa"/>
            <w:tcBorders>
              <w:top w:val="single" w:sz="4" w:space="0" w:color="000000"/>
              <w:left w:val="single" w:sz="4" w:space="0" w:color="000000"/>
              <w:bottom w:val="single" w:sz="4" w:space="0" w:color="000000"/>
            </w:tcBorders>
            <w:shd w:val="clear" w:color="auto" w:fill="auto"/>
          </w:tcPr>
          <w:p w14:paraId="1A05AC8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20</w:t>
            </w:r>
          </w:p>
        </w:tc>
        <w:tc>
          <w:tcPr>
            <w:tcW w:w="3396" w:type="dxa"/>
            <w:tcBorders>
              <w:top w:val="single" w:sz="4" w:space="0" w:color="000000"/>
              <w:left w:val="single" w:sz="4" w:space="0" w:color="000000"/>
              <w:bottom w:val="single" w:sz="4" w:space="0" w:color="000000"/>
            </w:tcBorders>
            <w:shd w:val="clear" w:color="auto" w:fill="auto"/>
          </w:tcPr>
          <w:p w14:paraId="66B90D9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Техника верхней прямой подачи.</w:t>
            </w:r>
          </w:p>
        </w:tc>
        <w:tc>
          <w:tcPr>
            <w:tcW w:w="3124" w:type="dxa"/>
            <w:tcBorders>
              <w:top w:val="single" w:sz="4" w:space="0" w:color="000000"/>
              <w:left w:val="single" w:sz="4" w:space="0" w:color="000000"/>
              <w:bottom w:val="single" w:sz="4" w:space="0" w:color="000000"/>
            </w:tcBorders>
            <w:shd w:val="clear" w:color="auto" w:fill="auto"/>
          </w:tcPr>
          <w:p w14:paraId="644A289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Осваивать и выполнять технику верхней прямой подачи</w:t>
            </w:r>
          </w:p>
        </w:tc>
        <w:tc>
          <w:tcPr>
            <w:tcW w:w="3538" w:type="dxa"/>
            <w:tcBorders>
              <w:top w:val="single" w:sz="4" w:space="0" w:color="000000"/>
              <w:left w:val="single" w:sz="4" w:space="0" w:color="000000"/>
              <w:bottom w:val="single" w:sz="4" w:space="0" w:color="000000"/>
            </w:tcBorders>
            <w:shd w:val="clear" w:color="auto" w:fill="auto"/>
          </w:tcPr>
          <w:p w14:paraId="0C037263"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7B47F16A"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12056B3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74EEF29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DEAF3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ACB2508" w14:textId="77777777" w:rsidTr="00F75877">
        <w:tc>
          <w:tcPr>
            <w:tcW w:w="560" w:type="dxa"/>
            <w:tcBorders>
              <w:top w:val="single" w:sz="4" w:space="0" w:color="000000"/>
              <w:left w:val="single" w:sz="4" w:space="0" w:color="000000"/>
              <w:bottom w:val="single" w:sz="4" w:space="0" w:color="000000"/>
            </w:tcBorders>
            <w:shd w:val="clear" w:color="auto" w:fill="auto"/>
          </w:tcPr>
          <w:p w14:paraId="5E16521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21</w:t>
            </w:r>
          </w:p>
        </w:tc>
        <w:tc>
          <w:tcPr>
            <w:tcW w:w="3396" w:type="dxa"/>
            <w:tcBorders>
              <w:top w:val="single" w:sz="4" w:space="0" w:color="000000"/>
              <w:left w:val="single" w:sz="4" w:space="0" w:color="000000"/>
              <w:bottom w:val="single" w:sz="4" w:space="0" w:color="000000"/>
            </w:tcBorders>
            <w:shd w:val="clear" w:color="auto" w:fill="auto"/>
          </w:tcPr>
          <w:p w14:paraId="1958054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Передача мяча в движении в парах.</w:t>
            </w:r>
          </w:p>
        </w:tc>
        <w:tc>
          <w:tcPr>
            <w:tcW w:w="3124" w:type="dxa"/>
            <w:tcBorders>
              <w:top w:val="single" w:sz="4" w:space="0" w:color="000000"/>
              <w:left w:val="single" w:sz="4" w:space="0" w:color="000000"/>
              <w:bottom w:val="single" w:sz="4" w:space="0" w:color="000000"/>
            </w:tcBorders>
            <w:shd w:val="clear" w:color="auto" w:fill="auto"/>
          </w:tcPr>
          <w:p w14:paraId="60CEAB1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передачи мяча партнеру в движении</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738568D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6013ECC0"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776E6A4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61EFE82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AB042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8FB2860" w14:textId="77777777" w:rsidTr="00F75877">
        <w:tc>
          <w:tcPr>
            <w:tcW w:w="560" w:type="dxa"/>
            <w:tcBorders>
              <w:top w:val="single" w:sz="4" w:space="0" w:color="000000"/>
              <w:left w:val="single" w:sz="4" w:space="0" w:color="000000"/>
              <w:bottom w:val="single" w:sz="4" w:space="0" w:color="000000"/>
            </w:tcBorders>
            <w:shd w:val="clear" w:color="auto" w:fill="auto"/>
          </w:tcPr>
          <w:p w14:paraId="5E588E1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22</w:t>
            </w:r>
          </w:p>
        </w:tc>
        <w:tc>
          <w:tcPr>
            <w:tcW w:w="3396" w:type="dxa"/>
            <w:tcBorders>
              <w:top w:val="single" w:sz="4" w:space="0" w:color="000000"/>
              <w:left w:val="single" w:sz="4" w:space="0" w:color="000000"/>
              <w:bottom w:val="single" w:sz="4" w:space="0" w:color="000000"/>
            </w:tcBorders>
            <w:shd w:val="clear" w:color="auto" w:fill="auto"/>
          </w:tcPr>
          <w:p w14:paraId="064F7DF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Контроль техники передачи мяча сверху двумя руками через сетку.</w:t>
            </w:r>
          </w:p>
        </w:tc>
        <w:tc>
          <w:tcPr>
            <w:tcW w:w="3124" w:type="dxa"/>
            <w:tcBorders>
              <w:top w:val="single" w:sz="4" w:space="0" w:color="000000"/>
              <w:left w:val="single" w:sz="4" w:space="0" w:color="000000"/>
              <w:bottom w:val="single" w:sz="4" w:space="0" w:color="000000"/>
            </w:tcBorders>
            <w:shd w:val="clear" w:color="auto" w:fill="auto"/>
          </w:tcPr>
          <w:p w14:paraId="329F56E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Демонстрировать технику передачи мяча сверху двумя руками через сетку.</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25D49E6D"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выполнять правила игры.</w:t>
            </w:r>
          </w:p>
          <w:p w14:paraId="68CE874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моделировать технику игровых действий и приемов, варьировать ее в зависимости от ситуаций и условий.</w:t>
            </w:r>
          </w:p>
          <w:p w14:paraId="562873CD"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68EF647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42EE707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5D5E6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882C2B4" w14:textId="77777777" w:rsidTr="00F75877">
        <w:tc>
          <w:tcPr>
            <w:tcW w:w="560" w:type="dxa"/>
            <w:tcBorders>
              <w:top w:val="single" w:sz="4" w:space="0" w:color="000000"/>
              <w:left w:val="single" w:sz="4" w:space="0" w:color="000000"/>
              <w:bottom w:val="single" w:sz="4" w:space="0" w:color="000000"/>
            </w:tcBorders>
            <w:shd w:val="clear" w:color="auto" w:fill="auto"/>
          </w:tcPr>
          <w:p w14:paraId="4648C2F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23</w:t>
            </w:r>
          </w:p>
        </w:tc>
        <w:tc>
          <w:tcPr>
            <w:tcW w:w="3396" w:type="dxa"/>
            <w:tcBorders>
              <w:top w:val="single" w:sz="4" w:space="0" w:color="000000"/>
              <w:left w:val="single" w:sz="4" w:space="0" w:color="000000"/>
              <w:bottom w:val="single" w:sz="4" w:space="0" w:color="000000"/>
            </w:tcBorders>
            <w:shd w:val="clear" w:color="auto" w:fill="auto"/>
          </w:tcPr>
          <w:p w14:paraId="706D552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Верхняя прямая подача в парах.</w:t>
            </w:r>
          </w:p>
        </w:tc>
        <w:tc>
          <w:tcPr>
            <w:tcW w:w="3124" w:type="dxa"/>
            <w:tcBorders>
              <w:top w:val="single" w:sz="4" w:space="0" w:color="000000"/>
              <w:left w:val="single" w:sz="4" w:space="0" w:color="000000"/>
              <w:bottom w:val="single" w:sz="4" w:space="0" w:color="000000"/>
            </w:tcBorders>
            <w:shd w:val="clear" w:color="auto" w:fill="auto"/>
          </w:tcPr>
          <w:p w14:paraId="2D67981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верхнюю прямую подачу.</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7A41D6A8"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Р.: уважительно относиться к партнеру. П.: моделировать технику игровых действий и </w:t>
            </w:r>
            <w:proofErr w:type="spellStart"/>
            <w:r w:rsidRPr="00C92096">
              <w:rPr>
                <w:rFonts w:ascii="Times New Roman" w:eastAsia="Times New Roman" w:hAnsi="Times New Roman" w:cs="Times New Roman"/>
                <w:color w:val="000000"/>
                <w:sz w:val="24"/>
                <w:szCs w:val="24"/>
                <w:lang w:eastAsia="ru-RU"/>
              </w:rPr>
              <w:t>приемов.К</w:t>
            </w:r>
            <w:proofErr w:type="spellEnd"/>
            <w:r w:rsidRPr="00C92096">
              <w:rPr>
                <w:rFonts w:ascii="Times New Roman" w:eastAsia="Times New Roman" w:hAnsi="Times New Roman" w:cs="Times New Roman"/>
                <w:color w:val="000000"/>
                <w:sz w:val="24"/>
                <w:szCs w:val="24"/>
                <w:lang w:eastAsia="ru-RU"/>
              </w:rPr>
              <w:t>.: взаимодействовать со сверстниками в процессе совместного освоения 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4AD4EF5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14:paraId="65EF478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970AB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AFDBD6E" w14:textId="77777777" w:rsidTr="00F75877">
        <w:tc>
          <w:tcPr>
            <w:tcW w:w="560" w:type="dxa"/>
            <w:tcBorders>
              <w:top w:val="single" w:sz="4" w:space="0" w:color="000000"/>
              <w:left w:val="single" w:sz="4" w:space="0" w:color="000000"/>
              <w:bottom w:val="single" w:sz="4" w:space="0" w:color="000000"/>
            </w:tcBorders>
            <w:shd w:val="clear" w:color="auto" w:fill="auto"/>
          </w:tcPr>
          <w:p w14:paraId="7B74646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24</w:t>
            </w:r>
          </w:p>
        </w:tc>
        <w:tc>
          <w:tcPr>
            <w:tcW w:w="3396" w:type="dxa"/>
            <w:tcBorders>
              <w:top w:val="single" w:sz="4" w:space="0" w:color="000000"/>
              <w:left w:val="single" w:sz="4" w:space="0" w:color="000000"/>
              <w:bottom w:val="single" w:sz="4" w:space="0" w:color="000000"/>
            </w:tcBorders>
            <w:shd w:val="clear" w:color="auto" w:fill="auto"/>
          </w:tcPr>
          <w:p w14:paraId="3B3BDA2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Подвижная игра «Мяч в воздухе», эстафета волейболистов.</w:t>
            </w:r>
          </w:p>
        </w:tc>
        <w:tc>
          <w:tcPr>
            <w:tcW w:w="3124" w:type="dxa"/>
            <w:tcBorders>
              <w:top w:val="single" w:sz="4" w:space="0" w:color="000000"/>
              <w:left w:val="single" w:sz="4" w:space="0" w:color="000000"/>
              <w:bottom w:val="single" w:sz="4" w:space="0" w:color="000000"/>
            </w:tcBorders>
            <w:shd w:val="clear" w:color="auto" w:fill="auto"/>
          </w:tcPr>
          <w:p w14:paraId="022C8F7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Участвовать в подвижной игре и эстафете.</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02898448"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70A477C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7093F1E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6B4947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B0A02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C19D3D9" w14:textId="77777777" w:rsidTr="00F75877">
        <w:tc>
          <w:tcPr>
            <w:tcW w:w="560" w:type="dxa"/>
            <w:tcBorders>
              <w:top w:val="single" w:sz="4" w:space="0" w:color="000000"/>
              <w:left w:val="single" w:sz="4" w:space="0" w:color="000000"/>
              <w:bottom w:val="single" w:sz="4" w:space="0" w:color="000000"/>
            </w:tcBorders>
            <w:shd w:val="clear" w:color="auto" w:fill="auto"/>
          </w:tcPr>
          <w:p w14:paraId="7359120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25</w:t>
            </w:r>
          </w:p>
        </w:tc>
        <w:tc>
          <w:tcPr>
            <w:tcW w:w="3396" w:type="dxa"/>
            <w:tcBorders>
              <w:top w:val="single" w:sz="4" w:space="0" w:color="000000"/>
              <w:left w:val="single" w:sz="4" w:space="0" w:color="000000"/>
              <w:bottom w:val="single" w:sz="4" w:space="0" w:color="000000"/>
            </w:tcBorders>
            <w:shd w:val="clear" w:color="auto" w:fill="auto"/>
          </w:tcPr>
          <w:p w14:paraId="3B168EE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Контроль техники верхней прямой подачи.</w:t>
            </w:r>
          </w:p>
        </w:tc>
        <w:tc>
          <w:tcPr>
            <w:tcW w:w="3124" w:type="dxa"/>
            <w:tcBorders>
              <w:top w:val="single" w:sz="4" w:space="0" w:color="000000"/>
              <w:left w:val="single" w:sz="4" w:space="0" w:color="000000"/>
              <w:bottom w:val="single" w:sz="4" w:space="0" w:color="000000"/>
            </w:tcBorders>
            <w:shd w:val="clear" w:color="auto" w:fill="auto"/>
          </w:tcPr>
          <w:p w14:paraId="6B7542C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Демонстрировать технику верхней прямой подачи.</w:t>
            </w:r>
          </w:p>
        </w:tc>
        <w:tc>
          <w:tcPr>
            <w:tcW w:w="3538" w:type="dxa"/>
            <w:tcBorders>
              <w:top w:val="single" w:sz="4" w:space="0" w:color="000000"/>
              <w:left w:val="single" w:sz="4" w:space="0" w:color="000000"/>
              <w:bottom w:val="single" w:sz="4" w:space="0" w:color="000000"/>
            </w:tcBorders>
            <w:shd w:val="clear" w:color="auto" w:fill="auto"/>
          </w:tcPr>
          <w:p w14:paraId="0C90C19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применять правила подбора одежды для занятий волейболом. П.: моделировать технику действий и приемов волейболиста. 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285F6EE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702F9FB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0E0D1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66E9C34" w14:textId="77777777" w:rsidTr="00F75877">
        <w:tc>
          <w:tcPr>
            <w:tcW w:w="560" w:type="dxa"/>
            <w:tcBorders>
              <w:top w:val="single" w:sz="4" w:space="0" w:color="000000"/>
              <w:left w:val="single" w:sz="4" w:space="0" w:color="000000"/>
              <w:bottom w:val="single" w:sz="4" w:space="0" w:color="000000"/>
            </w:tcBorders>
            <w:shd w:val="clear" w:color="auto" w:fill="auto"/>
          </w:tcPr>
          <w:p w14:paraId="75E0FC3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26</w:t>
            </w:r>
          </w:p>
        </w:tc>
        <w:tc>
          <w:tcPr>
            <w:tcW w:w="3396" w:type="dxa"/>
            <w:tcBorders>
              <w:top w:val="single" w:sz="4" w:space="0" w:color="000000"/>
              <w:left w:val="single" w:sz="4" w:space="0" w:color="000000"/>
              <w:bottom w:val="single" w:sz="4" w:space="0" w:color="000000"/>
            </w:tcBorders>
            <w:shd w:val="clear" w:color="auto" w:fill="auto"/>
          </w:tcPr>
          <w:p w14:paraId="5339397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Техника прямого нападающего удара.</w:t>
            </w:r>
          </w:p>
        </w:tc>
        <w:tc>
          <w:tcPr>
            <w:tcW w:w="3124" w:type="dxa"/>
            <w:tcBorders>
              <w:top w:val="single" w:sz="4" w:space="0" w:color="000000"/>
              <w:left w:val="single" w:sz="4" w:space="0" w:color="000000"/>
              <w:bottom w:val="single" w:sz="4" w:space="0" w:color="000000"/>
            </w:tcBorders>
            <w:shd w:val="clear" w:color="auto" w:fill="auto"/>
          </w:tcPr>
          <w:p w14:paraId="555DDEB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Осваивать и выполнять технику прямого нападающего удара</w:t>
            </w:r>
          </w:p>
        </w:tc>
        <w:tc>
          <w:tcPr>
            <w:tcW w:w="3538" w:type="dxa"/>
            <w:tcBorders>
              <w:top w:val="single" w:sz="4" w:space="0" w:color="000000"/>
              <w:left w:val="single" w:sz="4" w:space="0" w:color="000000"/>
              <w:bottom w:val="single" w:sz="4" w:space="0" w:color="000000"/>
            </w:tcBorders>
            <w:shd w:val="clear" w:color="auto" w:fill="auto"/>
          </w:tcPr>
          <w:p w14:paraId="0D353E6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 – сличать способ действия и его результат с заданным эталоном с целью обнаружения отклонений и отличий от эталона. П: – выбирать наиболее эффективные способы решения задач. К: -задавать вопросы, обращаться за помощью; определять общую цель и пути ее достижения</w:t>
            </w:r>
          </w:p>
        </w:tc>
        <w:tc>
          <w:tcPr>
            <w:tcW w:w="2410" w:type="dxa"/>
            <w:tcBorders>
              <w:top w:val="single" w:sz="4" w:space="0" w:color="000000"/>
              <w:left w:val="single" w:sz="4" w:space="0" w:color="000000"/>
              <w:bottom w:val="single" w:sz="4" w:space="0" w:color="000000"/>
            </w:tcBorders>
            <w:shd w:val="clear" w:color="auto" w:fill="auto"/>
          </w:tcPr>
          <w:p w14:paraId="4EA823A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236B970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8DC29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AE30060" w14:textId="77777777" w:rsidTr="00F75877">
        <w:tc>
          <w:tcPr>
            <w:tcW w:w="560" w:type="dxa"/>
            <w:tcBorders>
              <w:top w:val="single" w:sz="4" w:space="0" w:color="000000"/>
              <w:left w:val="single" w:sz="4" w:space="0" w:color="000000"/>
              <w:bottom w:val="single" w:sz="4" w:space="0" w:color="000000"/>
            </w:tcBorders>
            <w:shd w:val="clear" w:color="auto" w:fill="auto"/>
          </w:tcPr>
          <w:p w14:paraId="3C6B5B3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27</w:t>
            </w:r>
          </w:p>
        </w:tc>
        <w:tc>
          <w:tcPr>
            <w:tcW w:w="3396" w:type="dxa"/>
            <w:tcBorders>
              <w:top w:val="single" w:sz="4" w:space="0" w:color="000000"/>
              <w:left w:val="single" w:sz="4" w:space="0" w:color="000000"/>
              <w:bottom w:val="single" w:sz="4" w:space="0" w:color="000000"/>
            </w:tcBorders>
            <w:shd w:val="clear" w:color="auto" w:fill="auto"/>
          </w:tcPr>
          <w:p w14:paraId="7D97557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Учебная игра «Волейбол» по упрощенным правилам.</w:t>
            </w:r>
          </w:p>
        </w:tc>
        <w:tc>
          <w:tcPr>
            <w:tcW w:w="3124" w:type="dxa"/>
            <w:tcBorders>
              <w:top w:val="single" w:sz="4" w:space="0" w:color="000000"/>
              <w:left w:val="single" w:sz="4" w:space="0" w:color="000000"/>
              <w:bottom w:val="single" w:sz="4" w:space="0" w:color="000000"/>
            </w:tcBorders>
            <w:shd w:val="clear" w:color="auto" w:fill="auto"/>
          </w:tcPr>
          <w:p w14:paraId="31B7E76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освоенные технические элементы в игре</w:t>
            </w:r>
          </w:p>
        </w:tc>
        <w:tc>
          <w:tcPr>
            <w:tcW w:w="3538" w:type="dxa"/>
            <w:tcBorders>
              <w:top w:val="single" w:sz="4" w:space="0" w:color="000000"/>
              <w:left w:val="single" w:sz="4" w:space="0" w:color="000000"/>
              <w:bottom w:val="single" w:sz="4" w:space="0" w:color="000000"/>
            </w:tcBorders>
            <w:shd w:val="clear" w:color="auto" w:fill="auto"/>
            <w:vAlign w:val="center"/>
          </w:tcPr>
          <w:p w14:paraId="7734C3B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Р.: уважительно относиться к партнеру. П.: моделировать технику игровых действий и приемов. К.: взаимодействовать </w:t>
            </w:r>
          </w:p>
          <w:p w14:paraId="3E451BE5"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со сверстниками в процессе совместного освоения 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7C4C06E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0BB2405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5AEA8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14E3481" w14:textId="77777777" w:rsidTr="00F75877">
        <w:tc>
          <w:tcPr>
            <w:tcW w:w="560" w:type="dxa"/>
            <w:tcBorders>
              <w:top w:val="single" w:sz="4" w:space="0" w:color="000000"/>
              <w:left w:val="single" w:sz="4" w:space="0" w:color="000000"/>
              <w:bottom w:val="single" w:sz="4" w:space="0" w:color="000000"/>
            </w:tcBorders>
            <w:shd w:val="clear" w:color="auto" w:fill="auto"/>
          </w:tcPr>
          <w:p w14:paraId="01922E7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28</w:t>
            </w:r>
          </w:p>
        </w:tc>
        <w:tc>
          <w:tcPr>
            <w:tcW w:w="3396" w:type="dxa"/>
            <w:tcBorders>
              <w:top w:val="single" w:sz="4" w:space="0" w:color="000000"/>
              <w:left w:val="single" w:sz="4" w:space="0" w:color="000000"/>
              <w:bottom w:val="single" w:sz="4" w:space="0" w:color="000000"/>
            </w:tcBorders>
            <w:shd w:val="clear" w:color="auto" w:fill="auto"/>
          </w:tcPr>
          <w:p w14:paraId="600DE2B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Правила и организация игры в волейбол.</w:t>
            </w:r>
          </w:p>
        </w:tc>
        <w:tc>
          <w:tcPr>
            <w:tcW w:w="3124" w:type="dxa"/>
            <w:tcBorders>
              <w:top w:val="single" w:sz="4" w:space="0" w:color="000000"/>
              <w:left w:val="single" w:sz="4" w:space="0" w:color="000000"/>
              <w:bottom w:val="single" w:sz="4" w:space="0" w:color="000000"/>
            </w:tcBorders>
            <w:shd w:val="clear" w:color="auto" w:fill="auto"/>
          </w:tcPr>
          <w:p w14:paraId="0FBFBC5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Участвовать в игре.</w:t>
            </w:r>
          </w:p>
        </w:tc>
        <w:tc>
          <w:tcPr>
            <w:tcW w:w="3538" w:type="dxa"/>
            <w:tcBorders>
              <w:top w:val="single" w:sz="4" w:space="0" w:color="000000"/>
              <w:left w:val="single" w:sz="4" w:space="0" w:color="000000"/>
              <w:bottom w:val="single" w:sz="4" w:space="0" w:color="000000"/>
            </w:tcBorders>
            <w:shd w:val="clear" w:color="auto" w:fill="auto"/>
          </w:tcPr>
          <w:p w14:paraId="49A8E81D"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6FDD7534"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1DE62F7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14:paraId="22B7F7D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ACE15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3E27F1F" w14:textId="77777777" w:rsidTr="00F75877">
        <w:tc>
          <w:tcPr>
            <w:tcW w:w="560" w:type="dxa"/>
            <w:tcBorders>
              <w:top w:val="single" w:sz="4" w:space="0" w:color="000000"/>
              <w:left w:val="single" w:sz="4" w:space="0" w:color="000000"/>
              <w:bottom w:val="single" w:sz="4" w:space="0" w:color="000000"/>
            </w:tcBorders>
            <w:shd w:val="clear" w:color="auto" w:fill="auto"/>
          </w:tcPr>
          <w:p w14:paraId="2041078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29</w:t>
            </w:r>
          </w:p>
        </w:tc>
        <w:tc>
          <w:tcPr>
            <w:tcW w:w="3396" w:type="dxa"/>
            <w:tcBorders>
              <w:top w:val="single" w:sz="4" w:space="0" w:color="000000"/>
              <w:left w:val="single" w:sz="4" w:space="0" w:color="000000"/>
              <w:bottom w:val="single" w:sz="4" w:space="0" w:color="000000"/>
            </w:tcBorders>
            <w:shd w:val="clear" w:color="auto" w:fill="auto"/>
          </w:tcPr>
          <w:p w14:paraId="79CB085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Передача мяча. Игра в волейбол.</w:t>
            </w:r>
          </w:p>
        </w:tc>
        <w:tc>
          <w:tcPr>
            <w:tcW w:w="3124" w:type="dxa"/>
            <w:tcBorders>
              <w:top w:val="single" w:sz="4" w:space="0" w:color="000000"/>
              <w:left w:val="single" w:sz="4" w:space="0" w:color="000000"/>
              <w:bottom w:val="single" w:sz="4" w:space="0" w:color="000000"/>
            </w:tcBorders>
            <w:shd w:val="clear" w:color="auto" w:fill="auto"/>
          </w:tcPr>
          <w:p w14:paraId="7D0B7E7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освоенные технические элементы в игре.</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3D008AE7"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Р.: организовывать со сверстниками совместные занятия по подвижным играм и игровым упражнениям, </w:t>
            </w:r>
            <w:r w:rsidRPr="00C92096">
              <w:rPr>
                <w:rFonts w:ascii="Times New Roman" w:eastAsia="Times New Roman" w:hAnsi="Times New Roman" w:cs="Times New Roman"/>
                <w:color w:val="000000"/>
                <w:sz w:val="24"/>
                <w:szCs w:val="24"/>
                <w:lang w:eastAsia="ru-RU"/>
              </w:rPr>
              <w:lastRenderedPageBreak/>
              <w:t>приближенным к содержанию разучиваемой игры.</w:t>
            </w:r>
          </w:p>
          <w:p w14:paraId="58DDA5BF"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 xml:space="preserve">П.: осуществлять помощь в </w:t>
            </w:r>
            <w:proofErr w:type="spellStart"/>
            <w:r w:rsidRPr="00C92096">
              <w:rPr>
                <w:rFonts w:ascii="Times New Roman" w:eastAsia="Times New Roman" w:hAnsi="Times New Roman" w:cs="Times New Roman"/>
                <w:color w:val="000000"/>
                <w:sz w:val="24"/>
                <w:szCs w:val="24"/>
                <w:lang w:eastAsia="ru-RU"/>
              </w:rPr>
              <w:t>судействе.К</w:t>
            </w:r>
            <w:proofErr w:type="spellEnd"/>
            <w:r w:rsidRPr="00C92096">
              <w:rPr>
                <w:rFonts w:ascii="Times New Roman" w:eastAsia="Times New Roman" w:hAnsi="Times New Roman" w:cs="Times New Roman"/>
                <w:color w:val="000000"/>
                <w:sz w:val="24"/>
                <w:szCs w:val="24"/>
                <w:lang w:eastAsia="ru-RU"/>
              </w:rPr>
              <w:t>.: комплектовать команды, подготовка мест проведения игры.</w:t>
            </w:r>
          </w:p>
        </w:tc>
        <w:tc>
          <w:tcPr>
            <w:tcW w:w="2410" w:type="dxa"/>
            <w:tcBorders>
              <w:top w:val="single" w:sz="4" w:space="0" w:color="000000"/>
              <w:left w:val="single" w:sz="4" w:space="0" w:color="000000"/>
              <w:bottom w:val="single" w:sz="4" w:space="0" w:color="000000"/>
            </w:tcBorders>
            <w:shd w:val="clear" w:color="auto" w:fill="auto"/>
          </w:tcPr>
          <w:p w14:paraId="4A2C647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416AEB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38ECD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A16655F" w14:textId="77777777" w:rsidTr="00F75877">
        <w:tc>
          <w:tcPr>
            <w:tcW w:w="560" w:type="dxa"/>
            <w:tcBorders>
              <w:top w:val="single" w:sz="4" w:space="0" w:color="000000"/>
              <w:left w:val="single" w:sz="4" w:space="0" w:color="000000"/>
              <w:bottom w:val="single" w:sz="4" w:space="0" w:color="000000"/>
            </w:tcBorders>
            <w:shd w:val="clear" w:color="auto" w:fill="auto"/>
          </w:tcPr>
          <w:p w14:paraId="633396A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30</w:t>
            </w:r>
          </w:p>
        </w:tc>
        <w:tc>
          <w:tcPr>
            <w:tcW w:w="3396" w:type="dxa"/>
            <w:tcBorders>
              <w:top w:val="single" w:sz="4" w:space="0" w:color="000000"/>
              <w:left w:val="single" w:sz="4" w:space="0" w:color="000000"/>
              <w:bottom w:val="single" w:sz="4" w:space="0" w:color="000000"/>
            </w:tcBorders>
            <w:shd w:val="clear" w:color="auto" w:fill="auto"/>
          </w:tcPr>
          <w:p w14:paraId="4D26C4E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Игра в волейбол с самостоятельным судейством.</w:t>
            </w:r>
          </w:p>
        </w:tc>
        <w:tc>
          <w:tcPr>
            <w:tcW w:w="3124" w:type="dxa"/>
            <w:tcBorders>
              <w:top w:val="single" w:sz="4" w:space="0" w:color="000000"/>
              <w:left w:val="single" w:sz="4" w:space="0" w:color="000000"/>
              <w:bottom w:val="single" w:sz="4" w:space="0" w:color="000000"/>
            </w:tcBorders>
            <w:shd w:val="clear" w:color="auto" w:fill="auto"/>
          </w:tcPr>
          <w:p w14:paraId="635CBC0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Выявлять возможные ошибки и недочеты в технике; уметь судить.</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77A5C715"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выполнять правила игры.</w:t>
            </w:r>
          </w:p>
          <w:p w14:paraId="2DD36478"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моделировать технику игровых действий и приемов, варьировать ее в зависимости от ситуаций и условий.</w:t>
            </w:r>
          </w:p>
          <w:p w14:paraId="21C2228B"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К.: соблюдать правила безопасности.</w:t>
            </w:r>
          </w:p>
        </w:tc>
        <w:tc>
          <w:tcPr>
            <w:tcW w:w="2410" w:type="dxa"/>
            <w:tcBorders>
              <w:top w:val="single" w:sz="4" w:space="0" w:color="000000"/>
              <w:left w:val="single" w:sz="4" w:space="0" w:color="000000"/>
              <w:bottom w:val="single" w:sz="4" w:space="0" w:color="000000"/>
            </w:tcBorders>
            <w:shd w:val="clear" w:color="auto" w:fill="auto"/>
          </w:tcPr>
          <w:p w14:paraId="2FB3E4E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2360FA1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66F01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B038AB6" w14:textId="77777777" w:rsidTr="00F75877">
        <w:tc>
          <w:tcPr>
            <w:tcW w:w="560" w:type="dxa"/>
            <w:tcBorders>
              <w:top w:val="single" w:sz="4" w:space="0" w:color="000000"/>
              <w:left w:val="single" w:sz="4" w:space="0" w:color="000000"/>
              <w:bottom w:val="single" w:sz="4" w:space="0" w:color="000000"/>
            </w:tcBorders>
            <w:shd w:val="clear" w:color="auto" w:fill="auto"/>
          </w:tcPr>
          <w:p w14:paraId="083BC96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31</w:t>
            </w:r>
          </w:p>
        </w:tc>
        <w:tc>
          <w:tcPr>
            <w:tcW w:w="3396" w:type="dxa"/>
            <w:tcBorders>
              <w:top w:val="single" w:sz="4" w:space="0" w:color="000000"/>
              <w:left w:val="single" w:sz="4" w:space="0" w:color="000000"/>
              <w:bottom w:val="single" w:sz="4" w:space="0" w:color="000000"/>
            </w:tcBorders>
            <w:shd w:val="clear" w:color="auto" w:fill="auto"/>
          </w:tcPr>
          <w:p w14:paraId="78A935D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Передачи и приемы мяча после передвижения.</w:t>
            </w:r>
          </w:p>
        </w:tc>
        <w:tc>
          <w:tcPr>
            <w:tcW w:w="3124" w:type="dxa"/>
            <w:tcBorders>
              <w:top w:val="single" w:sz="4" w:space="0" w:color="000000"/>
              <w:left w:val="single" w:sz="4" w:space="0" w:color="000000"/>
              <w:bottom w:val="single" w:sz="4" w:space="0" w:color="000000"/>
            </w:tcBorders>
            <w:shd w:val="clear" w:color="auto" w:fill="auto"/>
          </w:tcPr>
          <w:p w14:paraId="0E84AF9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освоенные технические элементы в игре</w:t>
            </w:r>
          </w:p>
        </w:tc>
        <w:tc>
          <w:tcPr>
            <w:tcW w:w="3538" w:type="dxa"/>
            <w:tcBorders>
              <w:top w:val="outset" w:sz="6" w:space="0" w:color="auto"/>
              <w:left w:val="outset" w:sz="6" w:space="0" w:color="auto"/>
              <w:bottom w:val="outset" w:sz="6" w:space="0" w:color="auto"/>
              <w:right w:val="outset" w:sz="6" w:space="0" w:color="auto"/>
            </w:tcBorders>
            <w:shd w:val="clear" w:color="auto" w:fill="FFFFFF"/>
            <w:vAlign w:val="center"/>
          </w:tcPr>
          <w:p w14:paraId="1350E5D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уважительно относиться к партнеру. П.: моделировать технику игровых действий и приемов. К.: взаимодействовать со сверстниками в процессе совместного освоения технический действий волейбола.</w:t>
            </w:r>
          </w:p>
        </w:tc>
        <w:tc>
          <w:tcPr>
            <w:tcW w:w="2410" w:type="dxa"/>
            <w:tcBorders>
              <w:top w:val="single" w:sz="4" w:space="0" w:color="000000"/>
              <w:left w:val="single" w:sz="4" w:space="0" w:color="000000"/>
              <w:bottom w:val="single" w:sz="4" w:space="0" w:color="000000"/>
            </w:tcBorders>
            <w:shd w:val="clear" w:color="auto" w:fill="auto"/>
          </w:tcPr>
          <w:p w14:paraId="218DFC2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5F0EA9C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94E43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1F75BED" w14:textId="77777777" w:rsidTr="00F75877">
        <w:tc>
          <w:tcPr>
            <w:tcW w:w="560" w:type="dxa"/>
            <w:tcBorders>
              <w:top w:val="single" w:sz="4" w:space="0" w:color="000000"/>
              <w:left w:val="single" w:sz="4" w:space="0" w:color="000000"/>
              <w:bottom w:val="single" w:sz="4" w:space="0" w:color="000000"/>
            </w:tcBorders>
            <w:shd w:val="clear" w:color="auto" w:fill="auto"/>
          </w:tcPr>
          <w:p w14:paraId="51ED509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32</w:t>
            </w:r>
          </w:p>
        </w:tc>
        <w:tc>
          <w:tcPr>
            <w:tcW w:w="3396" w:type="dxa"/>
            <w:tcBorders>
              <w:top w:val="single" w:sz="4" w:space="0" w:color="000000"/>
              <w:left w:val="single" w:sz="4" w:space="0" w:color="000000"/>
              <w:bottom w:val="single" w:sz="4" w:space="0" w:color="000000"/>
            </w:tcBorders>
            <w:shd w:val="clear" w:color="auto" w:fill="auto"/>
          </w:tcPr>
          <w:p w14:paraId="1838AC9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Верхняя прямая подача.</w:t>
            </w:r>
          </w:p>
        </w:tc>
        <w:tc>
          <w:tcPr>
            <w:tcW w:w="3124" w:type="dxa"/>
            <w:tcBorders>
              <w:top w:val="single" w:sz="4" w:space="0" w:color="000000"/>
              <w:left w:val="single" w:sz="4" w:space="0" w:color="000000"/>
              <w:bottom w:val="single" w:sz="4" w:space="0" w:color="000000"/>
            </w:tcBorders>
            <w:shd w:val="clear" w:color="auto" w:fill="auto"/>
          </w:tcPr>
          <w:p w14:paraId="51429FA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освоенные технические элементы в игре.</w:t>
            </w:r>
          </w:p>
        </w:tc>
        <w:tc>
          <w:tcPr>
            <w:tcW w:w="3538" w:type="dxa"/>
            <w:vMerge w:val="restart"/>
            <w:tcBorders>
              <w:top w:val="outset" w:sz="6" w:space="0" w:color="auto"/>
              <w:left w:val="outset" w:sz="6" w:space="0" w:color="auto"/>
              <w:right w:val="outset" w:sz="6" w:space="0" w:color="auto"/>
            </w:tcBorders>
            <w:shd w:val="clear" w:color="auto" w:fill="FFFFFF"/>
            <w:vAlign w:val="center"/>
          </w:tcPr>
          <w:p w14:paraId="03F3D8B6"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Р.: организовывать со сверстниками совместные занятия по подвижным играм и игровым упражнениям, приближенным к содержанию разучиваемой игры.</w:t>
            </w:r>
          </w:p>
          <w:p w14:paraId="3CCD6814" w14:textId="77777777" w:rsidR="00C92096" w:rsidRPr="00C92096" w:rsidRDefault="00C92096" w:rsidP="00C92096">
            <w:pPr>
              <w:spacing w:after="0"/>
              <w:rPr>
                <w:rFonts w:ascii="Times New Roman" w:eastAsia="Times New Roman" w:hAnsi="Times New Roman" w:cs="Times New Roman"/>
                <w:color w:val="000000"/>
                <w:sz w:val="24"/>
                <w:szCs w:val="24"/>
                <w:lang w:eastAsia="ru-RU"/>
              </w:rPr>
            </w:pPr>
            <w:r w:rsidRPr="00C92096">
              <w:rPr>
                <w:rFonts w:ascii="Times New Roman" w:eastAsia="Times New Roman" w:hAnsi="Times New Roman" w:cs="Times New Roman"/>
                <w:color w:val="000000"/>
                <w:sz w:val="24"/>
                <w:szCs w:val="24"/>
                <w:lang w:eastAsia="ru-RU"/>
              </w:rPr>
              <w:t>П.: осуществлять помощь в судействе. К.: комплектовать команды, подготовка мест проведения игры.</w:t>
            </w:r>
          </w:p>
        </w:tc>
        <w:tc>
          <w:tcPr>
            <w:tcW w:w="2410" w:type="dxa"/>
            <w:vMerge w:val="restart"/>
            <w:tcBorders>
              <w:top w:val="single" w:sz="4" w:space="0" w:color="000000"/>
              <w:left w:val="single" w:sz="4" w:space="0" w:color="000000"/>
            </w:tcBorders>
            <w:shd w:val="clear" w:color="auto" w:fill="auto"/>
          </w:tcPr>
          <w:p w14:paraId="2F1E965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подачи и приема мяча.</w:t>
            </w:r>
          </w:p>
        </w:tc>
        <w:tc>
          <w:tcPr>
            <w:tcW w:w="850" w:type="dxa"/>
            <w:tcBorders>
              <w:top w:val="single" w:sz="4" w:space="0" w:color="000000"/>
              <w:left w:val="single" w:sz="4" w:space="0" w:color="000000"/>
              <w:bottom w:val="single" w:sz="4" w:space="0" w:color="000000"/>
            </w:tcBorders>
            <w:shd w:val="clear" w:color="auto" w:fill="auto"/>
          </w:tcPr>
          <w:p w14:paraId="43796D1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5B69D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4F56F62" w14:textId="77777777" w:rsidTr="00F75877">
        <w:tc>
          <w:tcPr>
            <w:tcW w:w="560" w:type="dxa"/>
            <w:tcBorders>
              <w:top w:val="single" w:sz="4" w:space="0" w:color="000000"/>
              <w:left w:val="single" w:sz="4" w:space="0" w:color="000000"/>
              <w:bottom w:val="single" w:sz="4" w:space="0" w:color="000000"/>
            </w:tcBorders>
            <w:shd w:val="clear" w:color="auto" w:fill="auto"/>
          </w:tcPr>
          <w:p w14:paraId="698E8D9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33</w:t>
            </w:r>
          </w:p>
        </w:tc>
        <w:tc>
          <w:tcPr>
            <w:tcW w:w="3396" w:type="dxa"/>
            <w:tcBorders>
              <w:top w:val="single" w:sz="4" w:space="0" w:color="000000"/>
              <w:left w:val="single" w:sz="4" w:space="0" w:color="000000"/>
              <w:bottom w:val="single" w:sz="4" w:space="0" w:color="000000"/>
            </w:tcBorders>
            <w:shd w:val="clear" w:color="auto" w:fill="auto"/>
          </w:tcPr>
          <w:p w14:paraId="1CDB4C7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Подача мяча на точность по зонам.</w:t>
            </w:r>
          </w:p>
        </w:tc>
        <w:tc>
          <w:tcPr>
            <w:tcW w:w="3124" w:type="dxa"/>
            <w:tcBorders>
              <w:top w:val="single" w:sz="4" w:space="0" w:color="000000"/>
              <w:left w:val="single" w:sz="4" w:space="0" w:color="000000"/>
              <w:bottom w:val="single" w:sz="4" w:space="0" w:color="000000"/>
              <w:right w:val="outset" w:sz="6" w:space="0" w:color="auto"/>
            </w:tcBorders>
            <w:shd w:val="clear" w:color="auto" w:fill="auto"/>
          </w:tcPr>
          <w:p w14:paraId="24119DA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освоенные технические элементы в игре.</w:t>
            </w:r>
          </w:p>
        </w:tc>
        <w:tc>
          <w:tcPr>
            <w:tcW w:w="3538" w:type="dxa"/>
            <w:vMerge/>
            <w:tcBorders>
              <w:left w:val="outset" w:sz="6" w:space="0" w:color="auto"/>
              <w:right w:val="outset" w:sz="6" w:space="0" w:color="auto"/>
            </w:tcBorders>
            <w:shd w:val="clear" w:color="auto" w:fill="auto"/>
          </w:tcPr>
          <w:p w14:paraId="52D974B1"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10" w:type="dxa"/>
            <w:vMerge/>
            <w:tcBorders>
              <w:left w:val="single" w:sz="4" w:space="0" w:color="000000"/>
            </w:tcBorders>
            <w:shd w:val="clear" w:color="auto" w:fill="auto"/>
          </w:tcPr>
          <w:p w14:paraId="7B5E9B8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781026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45EF2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A2250E1" w14:textId="77777777" w:rsidTr="00F75877">
        <w:tc>
          <w:tcPr>
            <w:tcW w:w="560" w:type="dxa"/>
            <w:tcBorders>
              <w:top w:val="single" w:sz="4" w:space="0" w:color="000000"/>
              <w:left w:val="single" w:sz="4" w:space="0" w:color="000000"/>
              <w:bottom w:val="single" w:sz="4" w:space="0" w:color="000000"/>
            </w:tcBorders>
            <w:shd w:val="clear" w:color="auto" w:fill="auto"/>
          </w:tcPr>
          <w:p w14:paraId="46BEDAD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34</w:t>
            </w:r>
          </w:p>
        </w:tc>
        <w:tc>
          <w:tcPr>
            <w:tcW w:w="3396" w:type="dxa"/>
            <w:tcBorders>
              <w:top w:val="single" w:sz="4" w:space="0" w:color="000000"/>
              <w:left w:val="single" w:sz="4" w:space="0" w:color="000000"/>
              <w:bottom w:val="single" w:sz="4" w:space="0" w:color="000000"/>
            </w:tcBorders>
            <w:shd w:val="clear" w:color="auto" w:fill="auto"/>
          </w:tcPr>
          <w:p w14:paraId="22DF4F7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Учебная игра «Волейбол» по упрощенным правилам.</w:t>
            </w:r>
          </w:p>
        </w:tc>
        <w:tc>
          <w:tcPr>
            <w:tcW w:w="3124" w:type="dxa"/>
            <w:tcBorders>
              <w:top w:val="single" w:sz="4" w:space="0" w:color="000000"/>
              <w:left w:val="single" w:sz="4" w:space="0" w:color="000000"/>
              <w:bottom w:val="single" w:sz="4" w:space="0" w:color="000000"/>
              <w:right w:val="outset" w:sz="6" w:space="0" w:color="auto"/>
            </w:tcBorders>
            <w:shd w:val="clear" w:color="auto" w:fill="auto"/>
          </w:tcPr>
          <w:p w14:paraId="6BF75EE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освоенные технические элементы в игре.</w:t>
            </w:r>
          </w:p>
        </w:tc>
        <w:tc>
          <w:tcPr>
            <w:tcW w:w="3538" w:type="dxa"/>
            <w:vMerge/>
            <w:tcBorders>
              <w:left w:val="outset" w:sz="6" w:space="0" w:color="auto"/>
              <w:bottom w:val="single" w:sz="4" w:space="0" w:color="000000"/>
              <w:right w:val="outset" w:sz="6" w:space="0" w:color="auto"/>
            </w:tcBorders>
            <w:shd w:val="clear" w:color="auto" w:fill="auto"/>
          </w:tcPr>
          <w:p w14:paraId="0C003D8D"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10" w:type="dxa"/>
            <w:vMerge/>
            <w:tcBorders>
              <w:left w:val="single" w:sz="4" w:space="0" w:color="000000"/>
              <w:bottom w:val="single" w:sz="4" w:space="0" w:color="000000"/>
            </w:tcBorders>
            <w:shd w:val="clear" w:color="auto" w:fill="auto"/>
          </w:tcPr>
          <w:p w14:paraId="0046134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B5E687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DA05E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bl>
    <w:p w14:paraId="5185A446" w14:textId="77777777" w:rsidR="00C92096" w:rsidRPr="00C92096" w:rsidRDefault="00C92096" w:rsidP="00C92096">
      <w:pPr>
        <w:tabs>
          <w:tab w:val="left" w:pos="10575"/>
        </w:tabs>
        <w:autoSpaceDE w:val="0"/>
        <w:autoSpaceDN w:val="0"/>
        <w:adjustRightInd w:val="0"/>
        <w:spacing w:after="0"/>
        <w:rPr>
          <w:rFonts w:ascii="Times New Roman" w:eastAsia="Times New Roman" w:hAnsi="Times New Roman" w:cs="Times New Roman"/>
          <w:b/>
          <w:bCs/>
          <w:color w:val="000000"/>
          <w:sz w:val="36"/>
          <w:szCs w:val="36"/>
          <w:lang w:eastAsia="ru-RU"/>
        </w:rPr>
      </w:pPr>
      <w:r w:rsidRPr="00C92096">
        <w:rPr>
          <w:rFonts w:ascii="Times New Roman" w:eastAsia="Times New Roman" w:hAnsi="Times New Roman" w:cs="Times New Roman"/>
          <w:b/>
          <w:bCs/>
          <w:color w:val="000000"/>
          <w:sz w:val="36"/>
          <w:szCs w:val="36"/>
          <w:lang w:eastAsia="ru-RU"/>
        </w:rPr>
        <w:tab/>
      </w:r>
    </w:p>
    <w:p w14:paraId="0EFBF7C9" w14:textId="77777777" w:rsidR="00C92096" w:rsidRPr="00C92096" w:rsidRDefault="00C92096" w:rsidP="00C92096">
      <w:pPr>
        <w:tabs>
          <w:tab w:val="left" w:pos="10575"/>
        </w:tabs>
        <w:autoSpaceDE w:val="0"/>
        <w:autoSpaceDN w:val="0"/>
        <w:adjustRightInd w:val="0"/>
        <w:spacing w:after="0"/>
        <w:rPr>
          <w:rFonts w:ascii="Times New Roman" w:eastAsia="Times New Roman" w:hAnsi="Times New Roman" w:cs="Times New Roman"/>
          <w:b/>
          <w:bCs/>
          <w:color w:val="000000"/>
          <w:sz w:val="36"/>
          <w:szCs w:val="36"/>
          <w:lang w:eastAsia="ru-RU"/>
        </w:rPr>
      </w:pPr>
    </w:p>
    <w:p w14:paraId="735D9223" w14:textId="77777777" w:rsidR="00C92096" w:rsidRPr="00C92096" w:rsidRDefault="00C92096" w:rsidP="00C92096">
      <w:pPr>
        <w:tabs>
          <w:tab w:val="left" w:pos="10575"/>
        </w:tabs>
        <w:autoSpaceDE w:val="0"/>
        <w:autoSpaceDN w:val="0"/>
        <w:adjustRightInd w:val="0"/>
        <w:spacing w:after="0"/>
        <w:rPr>
          <w:rFonts w:ascii="Times New Roman" w:eastAsia="Times New Roman" w:hAnsi="Times New Roman" w:cs="Times New Roman"/>
          <w:b/>
          <w:bCs/>
          <w:color w:val="000000"/>
          <w:sz w:val="36"/>
          <w:szCs w:val="36"/>
          <w:lang w:eastAsia="ru-RU"/>
        </w:rPr>
      </w:pPr>
    </w:p>
    <w:p w14:paraId="67BC4ACA" w14:textId="77777777" w:rsidR="00C92096" w:rsidRPr="00C92096" w:rsidRDefault="00C92096" w:rsidP="00C92096">
      <w:pPr>
        <w:tabs>
          <w:tab w:val="left" w:pos="10575"/>
        </w:tabs>
        <w:autoSpaceDE w:val="0"/>
        <w:autoSpaceDN w:val="0"/>
        <w:adjustRightInd w:val="0"/>
        <w:spacing w:after="0"/>
        <w:rPr>
          <w:rFonts w:ascii="Times New Roman" w:eastAsia="Times New Roman" w:hAnsi="Times New Roman" w:cs="Times New Roman"/>
          <w:b/>
          <w:bCs/>
          <w:color w:val="000000"/>
          <w:sz w:val="36"/>
          <w:szCs w:val="36"/>
          <w:lang w:eastAsia="ru-RU"/>
        </w:rPr>
      </w:pPr>
    </w:p>
    <w:p w14:paraId="3D8E0DCF" w14:textId="77777777" w:rsidR="00C92096" w:rsidRPr="00C92096" w:rsidRDefault="00C92096" w:rsidP="00C92096">
      <w:pPr>
        <w:tabs>
          <w:tab w:val="left" w:pos="10575"/>
        </w:tabs>
        <w:autoSpaceDE w:val="0"/>
        <w:autoSpaceDN w:val="0"/>
        <w:adjustRightInd w:val="0"/>
        <w:spacing w:after="0"/>
        <w:rPr>
          <w:rFonts w:ascii="Times New Roman" w:eastAsia="Times New Roman" w:hAnsi="Times New Roman" w:cs="Times New Roman"/>
          <w:b/>
          <w:bCs/>
          <w:color w:val="000000"/>
          <w:sz w:val="36"/>
          <w:szCs w:val="36"/>
          <w:lang w:eastAsia="ru-RU"/>
        </w:rPr>
      </w:pPr>
    </w:p>
    <w:p w14:paraId="0DB4A3A8" w14:textId="77777777" w:rsidR="00C92096" w:rsidRPr="00C92096" w:rsidRDefault="00C92096" w:rsidP="00C92096">
      <w:pPr>
        <w:tabs>
          <w:tab w:val="left" w:pos="10575"/>
        </w:tabs>
        <w:autoSpaceDE w:val="0"/>
        <w:autoSpaceDN w:val="0"/>
        <w:adjustRightInd w:val="0"/>
        <w:spacing w:after="0"/>
        <w:rPr>
          <w:rFonts w:ascii="Times New Roman" w:eastAsia="Times New Roman" w:hAnsi="Times New Roman" w:cs="Times New Roman"/>
          <w:b/>
          <w:bCs/>
          <w:color w:val="000000"/>
          <w:sz w:val="36"/>
          <w:szCs w:val="36"/>
          <w:lang w:eastAsia="ru-RU"/>
        </w:rPr>
      </w:pPr>
    </w:p>
    <w:p w14:paraId="65F71542" w14:textId="77777777" w:rsidR="00C92096" w:rsidRPr="00C92096" w:rsidRDefault="00C92096" w:rsidP="00C92096">
      <w:pPr>
        <w:spacing w:after="200" w:line="276" w:lineRule="auto"/>
        <w:jc w:val="center"/>
        <w:rPr>
          <w:rFonts w:ascii="Times New Roman" w:eastAsia="Times New Roman" w:hAnsi="Times New Roman" w:cs="Times New Roman"/>
          <w:b/>
          <w:sz w:val="24"/>
          <w:szCs w:val="24"/>
          <w:lang w:eastAsia="ru-RU"/>
        </w:rPr>
      </w:pPr>
      <w:bookmarkStart w:id="4" w:name="_Hlk17898308"/>
      <w:r w:rsidRPr="00C92096">
        <w:rPr>
          <w:rFonts w:ascii="Times New Roman" w:eastAsia="Times New Roman" w:hAnsi="Times New Roman" w:cs="Times New Roman"/>
          <w:b/>
          <w:sz w:val="24"/>
          <w:szCs w:val="24"/>
          <w:lang w:eastAsia="ru-RU"/>
        </w:rPr>
        <w:t>7. Календарно-тематическое планирование 8 класс</w:t>
      </w:r>
    </w:p>
    <w:tbl>
      <w:tblPr>
        <w:tblW w:w="14208" w:type="dxa"/>
        <w:tblInd w:w="-20" w:type="dxa"/>
        <w:tblLayout w:type="fixed"/>
        <w:tblLook w:val="0000" w:firstRow="0" w:lastRow="0" w:firstColumn="0" w:lastColumn="0" w:noHBand="0" w:noVBand="0"/>
      </w:tblPr>
      <w:tblGrid>
        <w:gridCol w:w="560"/>
        <w:gridCol w:w="3685"/>
        <w:gridCol w:w="2835"/>
        <w:gridCol w:w="2948"/>
        <w:gridCol w:w="2439"/>
        <w:gridCol w:w="850"/>
        <w:gridCol w:w="891"/>
      </w:tblGrid>
      <w:tr w:rsidR="00C92096" w:rsidRPr="00C92096" w14:paraId="38C618FB" w14:textId="77777777" w:rsidTr="00F75877">
        <w:trPr>
          <w:trHeight w:val="413"/>
        </w:trPr>
        <w:tc>
          <w:tcPr>
            <w:tcW w:w="560" w:type="dxa"/>
            <w:vMerge w:val="restart"/>
            <w:tcBorders>
              <w:top w:val="single" w:sz="4" w:space="0" w:color="000000"/>
              <w:left w:val="single" w:sz="4" w:space="0" w:color="000000"/>
              <w:bottom w:val="single" w:sz="4" w:space="0" w:color="000000"/>
            </w:tcBorders>
            <w:shd w:val="clear" w:color="auto" w:fill="auto"/>
          </w:tcPr>
          <w:bookmarkEnd w:id="4"/>
          <w:p w14:paraId="52F76BC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w:t>
            </w:r>
          </w:p>
        </w:tc>
        <w:tc>
          <w:tcPr>
            <w:tcW w:w="3685" w:type="dxa"/>
            <w:vMerge w:val="restart"/>
            <w:tcBorders>
              <w:top w:val="single" w:sz="4" w:space="0" w:color="000000"/>
              <w:left w:val="single" w:sz="4" w:space="0" w:color="000000"/>
              <w:bottom w:val="single" w:sz="4" w:space="0" w:color="000000"/>
            </w:tcBorders>
            <w:shd w:val="clear" w:color="auto" w:fill="auto"/>
          </w:tcPr>
          <w:p w14:paraId="78EE9339"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Тема занятия</w:t>
            </w:r>
          </w:p>
        </w:tc>
        <w:tc>
          <w:tcPr>
            <w:tcW w:w="8222" w:type="dxa"/>
            <w:gridSpan w:val="3"/>
            <w:tcBorders>
              <w:top w:val="single" w:sz="4" w:space="0" w:color="000000"/>
              <w:left w:val="single" w:sz="4" w:space="0" w:color="000000"/>
              <w:bottom w:val="single" w:sz="4" w:space="0" w:color="000000"/>
            </w:tcBorders>
            <w:shd w:val="clear" w:color="auto" w:fill="auto"/>
          </w:tcPr>
          <w:p w14:paraId="7392DB0E" w14:textId="77777777" w:rsidR="00C92096" w:rsidRPr="00C92096" w:rsidRDefault="00C92096" w:rsidP="00C92096">
            <w:pPr>
              <w:autoSpaceDE w:val="0"/>
              <w:autoSpaceDN w:val="0"/>
              <w:adjustRightInd w:val="0"/>
              <w:spacing w:after="0"/>
              <w:rPr>
                <w:rFonts w:ascii="Times New Roman" w:eastAsia="Times New Roman" w:hAnsi="Times New Roman" w:cs="Times New Roman"/>
                <w:b/>
                <w:sz w:val="24"/>
                <w:szCs w:val="24"/>
              </w:rPr>
            </w:pPr>
            <w:r w:rsidRPr="00C92096">
              <w:rPr>
                <w:rFonts w:ascii="Times New Roman" w:eastAsia="Times New Roman" w:hAnsi="Times New Roman" w:cs="Times New Roman"/>
                <w:b/>
                <w:sz w:val="24"/>
                <w:szCs w:val="24"/>
              </w:rPr>
              <w:t>Планируемые результаты</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A90E9"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Дата проведения</w:t>
            </w:r>
          </w:p>
        </w:tc>
      </w:tr>
      <w:tr w:rsidR="00C92096" w:rsidRPr="00C92096" w14:paraId="1CC82248" w14:textId="77777777" w:rsidTr="00F75877">
        <w:trPr>
          <w:trHeight w:val="412"/>
        </w:trPr>
        <w:tc>
          <w:tcPr>
            <w:tcW w:w="560" w:type="dxa"/>
            <w:vMerge/>
            <w:tcBorders>
              <w:top w:val="single" w:sz="4" w:space="0" w:color="000000"/>
              <w:left w:val="single" w:sz="4" w:space="0" w:color="000000"/>
              <w:bottom w:val="single" w:sz="4" w:space="0" w:color="000000"/>
            </w:tcBorders>
            <w:shd w:val="clear" w:color="auto" w:fill="auto"/>
          </w:tcPr>
          <w:p w14:paraId="22B922F6" w14:textId="77777777" w:rsidR="00C92096" w:rsidRPr="00C92096" w:rsidRDefault="00C92096" w:rsidP="00C92096">
            <w:pPr>
              <w:snapToGrid w:val="0"/>
              <w:spacing w:after="0"/>
              <w:rPr>
                <w:rFonts w:ascii="Times New Roman" w:eastAsia="Times New Roman" w:hAnsi="Times New Roman" w:cs="Times New Roman"/>
                <w:b/>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14:paraId="337EFFAD" w14:textId="77777777" w:rsidR="00C92096" w:rsidRPr="00C92096" w:rsidRDefault="00C92096" w:rsidP="00C92096">
            <w:pPr>
              <w:snapToGrid w:val="0"/>
              <w:spacing w:after="0"/>
              <w:rPr>
                <w:rFonts w:ascii="Times New Roman" w:eastAsia="Times New Roman" w:hAnsi="Times New Roman" w:cs="Times New Roman"/>
                <w:b/>
                <w:sz w:val="24"/>
                <w:szCs w:val="24"/>
                <w:lang w:eastAsia="ru-RU"/>
              </w:rPr>
            </w:pPr>
          </w:p>
        </w:tc>
        <w:tc>
          <w:tcPr>
            <w:tcW w:w="2835" w:type="dxa"/>
            <w:tcBorders>
              <w:top w:val="single" w:sz="4" w:space="0" w:color="000000"/>
              <w:left w:val="single" w:sz="4" w:space="0" w:color="000000"/>
              <w:bottom w:val="single" w:sz="4" w:space="0" w:color="000000"/>
            </w:tcBorders>
            <w:shd w:val="clear" w:color="auto" w:fill="auto"/>
          </w:tcPr>
          <w:p w14:paraId="2A234E31"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Предметные </w:t>
            </w:r>
          </w:p>
        </w:tc>
        <w:tc>
          <w:tcPr>
            <w:tcW w:w="2948" w:type="dxa"/>
            <w:tcBorders>
              <w:top w:val="single" w:sz="4" w:space="0" w:color="000000"/>
              <w:left w:val="single" w:sz="4" w:space="0" w:color="000000"/>
              <w:bottom w:val="single" w:sz="4" w:space="0" w:color="000000"/>
            </w:tcBorders>
            <w:shd w:val="clear" w:color="auto" w:fill="auto"/>
          </w:tcPr>
          <w:p w14:paraId="277B6613"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Метапредметные </w:t>
            </w:r>
          </w:p>
        </w:tc>
        <w:tc>
          <w:tcPr>
            <w:tcW w:w="2439" w:type="dxa"/>
            <w:tcBorders>
              <w:top w:val="single" w:sz="4" w:space="0" w:color="000000"/>
              <w:left w:val="single" w:sz="4" w:space="0" w:color="000000"/>
              <w:bottom w:val="single" w:sz="4" w:space="0" w:color="000000"/>
            </w:tcBorders>
            <w:shd w:val="clear" w:color="auto" w:fill="auto"/>
          </w:tcPr>
          <w:p w14:paraId="4407AA30"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Личностные </w:t>
            </w:r>
          </w:p>
        </w:tc>
        <w:tc>
          <w:tcPr>
            <w:tcW w:w="850" w:type="dxa"/>
            <w:tcBorders>
              <w:top w:val="single" w:sz="4" w:space="0" w:color="000000"/>
              <w:left w:val="single" w:sz="4" w:space="0" w:color="000000"/>
              <w:bottom w:val="single" w:sz="4" w:space="0" w:color="000000"/>
            </w:tcBorders>
            <w:shd w:val="clear" w:color="auto" w:fill="auto"/>
          </w:tcPr>
          <w:p w14:paraId="7518D19F"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план</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542EA6F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факт</w:t>
            </w:r>
          </w:p>
        </w:tc>
      </w:tr>
      <w:tr w:rsidR="00C92096" w:rsidRPr="00C92096" w14:paraId="22964FC2" w14:textId="77777777" w:rsidTr="00F75877">
        <w:tc>
          <w:tcPr>
            <w:tcW w:w="560" w:type="dxa"/>
            <w:tcBorders>
              <w:top w:val="single" w:sz="4" w:space="0" w:color="000000"/>
              <w:left w:val="single" w:sz="4" w:space="0" w:color="000000"/>
              <w:bottom w:val="single" w:sz="4" w:space="0" w:color="000000"/>
            </w:tcBorders>
            <w:shd w:val="clear" w:color="auto" w:fill="auto"/>
          </w:tcPr>
          <w:p w14:paraId="44D7E1B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tcBorders>
            <w:shd w:val="clear" w:color="auto" w:fill="auto"/>
          </w:tcPr>
          <w:p w14:paraId="28FC421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Правила по технике безопасности на занятиях спортивных игр.</w:t>
            </w:r>
          </w:p>
          <w:p w14:paraId="707F4C4E"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b/>
                <w:sz w:val="24"/>
                <w:szCs w:val="24"/>
                <w:lang w:eastAsia="ru-RU"/>
              </w:rPr>
              <w:t>Разучивание стойки игрока</w:t>
            </w:r>
            <w:r w:rsidRPr="00C92096">
              <w:rPr>
                <w:rFonts w:ascii="Times New Roman" w:eastAsia="Times New Roman" w:hAnsi="Times New Roman" w:cs="Times New Roman"/>
                <w:sz w:val="24"/>
                <w:szCs w:val="24"/>
                <w:lang w:eastAsia="ru-RU"/>
              </w:rPr>
              <w:t xml:space="preserve"> (исходные положения)</w:t>
            </w:r>
          </w:p>
        </w:tc>
        <w:tc>
          <w:tcPr>
            <w:tcW w:w="2835" w:type="dxa"/>
            <w:tcBorders>
              <w:top w:val="single" w:sz="4" w:space="0" w:color="000000"/>
              <w:left w:val="single" w:sz="4" w:space="0" w:color="000000"/>
              <w:bottom w:val="single" w:sz="4" w:space="0" w:color="000000"/>
            </w:tcBorders>
            <w:shd w:val="clear" w:color="auto" w:fill="auto"/>
          </w:tcPr>
          <w:p w14:paraId="5E9F4D2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об истории возникновения и развития волейбола.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205F1AD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с достаточной полнотой и точностью выражать свои мысли в соответствии с задачами  урока, владеть специальной терминологией.</w:t>
            </w:r>
          </w:p>
          <w:p w14:paraId="7B95B638"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tcBorders>
            <w:shd w:val="clear" w:color="auto" w:fill="auto"/>
          </w:tcPr>
          <w:p w14:paraId="397C75C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tc>
        <w:tc>
          <w:tcPr>
            <w:tcW w:w="850" w:type="dxa"/>
            <w:tcBorders>
              <w:top w:val="single" w:sz="4" w:space="0" w:color="000000"/>
              <w:left w:val="single" w:sz="4" w:space="0" w:color="000000"/>
              <w:bottom w:val="single" w:sz="4" w:space="0" w:color="000000"/>
            </w:tcBorders>
            <w:shd w:val="clear" w:color="auto" w:fill="auto"/>
          </w:tcPr>
          <w:p w14:paraId="76C05C9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4.09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CACF74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8A1765A" w14:textId="77777777" w:rsidTr="00F75877">
        <w:tc>
          <w:tcPr>
            <w:tcW w:w="560" w:type="dxa"/>
            <w:tcBorders>
              <w:top w:val="single" w:sz="4" w:space="0" w:color="000000"/>
              <w:left w:val="single" w:sz="4" w:space="0" w:color="000000"/>
              <w:bottom w:val="single" w:sz="4" w:space="0" w:color="000000"/>
            </w:tcBorders>
            <w:shd w:val="clear" w:color="auto" w:fill="auto"/>
          </w:tcPr>
          <w:p w14:paraId="7B7E827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w:t>
            </w:r>
          </w:p>
        </w:tc>
        <w:tc>
          <w:tcPr>
            <w:tcW w:w="3685" w:type="dxa"/>
            <w:tcBorders>
              <w:top w:val="single" w:sz="4" w:space="0" w:color="000000"/>
              <w:left w:val="single" w:sz="4" w:space="0" w:color="000000"/>
              <w:bottom w:val="single" w:sz="4" w:space="0" w:color="000000"/>
            </w:tcBorders>
            <w:shd w:val="clear" w:color="auto" w:fill="auto"/>
          </w:tcPr>
          <w:p w14:paraId="3F6009E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Стойка игрока</w:t>
            </w:r>
            <w:r w:rsidRPr="00C92096">
              <w:rPr>
                <w:rFonts w:ascii="Times New Roman" w:eastAsia="Times New Roman" w:hAnsi="Times New Roman" w:cs="Times New Roman"/>
                <w:sz w:val="24"/>
                <w:szCs w:val="24"/>
                <w:lang w:eastAsia="ru-RU"/>
              </w:rPr>
              <w:t xml:space="preserve"> (исходные положения). Игра «Перестрелка».</w:t>
            </w:r>
          </w:p>
        </w:tc>
        <w:tc>
          <w:tcPr>
            <w:tcW w:w="2835" w:type="dxa"/>
            <w:tcBorders>
              <w:top w:val="single" w:sz="4" w:space="0" w:color="000000"/>
              <w:left w:val="single" w:sz="4" w:space="0" w:color="000000"/>
              <w:bottom w:val="single" w:sz="4" w:space="0" w:color="000000"/>
            </w:tcBorders>
            <w:shd w:val="clear" w:color="auto" w:fill="auto"/>
          </w:tcPr>
          <w:p w14:paraId="626830A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ходьба, бег и выполнение заданий (сесть на пол, встать, подпрыгнуть и др.)</w:t>
            </w:r>
          </w:p>
          <w:p w14:paraId="521EE1FD"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tcBorders>
            <w:shd w:val="clear" w:color="auto" w:fill="auto"/>
          </w:tcPr>
          <w:p w14:paraId="05D07BA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tc>
        <w:tc>
          <w:tcPr>
            <w:tcW w:w="2439" w:type="dxa"/>
            <w:tcBorders>
              <w:top w:val="single" w:sz="4" w:space="0" w:color="000000"/>
              <w:left w:val="single" w:sz="4" w:space="0" w:color="000000"/>
              <w:bottom w:val="single" w:sz="4" w:space="0" w:color="000000"/>
            </w:tcBorders>
            <w:shd w:val="clear" w:color="auto" w:fill="auto"/>
          </w:tcPr>
          <w:p w14:paraId="2A24A03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Развивать самостоятельность и личную ответственности за свои поступки на основе представлений о нравственных нормах.</w:t>
            </w:r>
          </w:p>
        </w:tc>
        <w:tc>
          <w:tcPr>
            <w:tcW w:w="850" w:type="dxa"/>
            <w:tcBorders>
              <w:top w:val="single" w:sz="4" w:space="0" w:color="000000"/>
              <w:left w:val="single" w:sz="4" w:space="0" w:color="000000"/>
              <w:bottom w:val="single" w:sz="4" w:space="0" w:color="000000"/>
            </w:tcBorders>
            <w:shd w:val="clear" w:color="auto" w:fill="auto"/>
          </w:tcPr>
          <w:p w14:paraId="5A23430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11.09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5D0719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552B9DC" w14:textId="77777777" w:rsidTr="00F75877">
        <w:tc>
          <w:tcPr>
            <w:tcW w:w="560" w:type="dxa"/>
            <w:tcBorders>
              <w:top w:val="single" w:sz="4" w:space="0" w:color="000000"/>
              <w:left w:val="single" w:sz="4" w:space="0" w:color="000000"/>
              <w:bottom w:val="single" w:sz="4" w:space="0" w:color="000000"/>
            </w:tcBorders>
            <w:shd w:val="clear" w:color="auto" w:fill="auto"/>
          </w:tcPr>
          <w:p w14:paraId="6546611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w:t>
            </w:r>
          </w:p>
        </w:tc>
        <w:tc>
          <w:tcPr>
            <w:tcW w:w="3685" w:type="dxa"/>
            <w:tcBorders>
              <w:top w:val="single" w:sz="4" w:space="0" w:color="000000"/>
              <w:left w:val="single" w:sz="4" w:space="0" w:color="000000"/>
              <w:bottom w:val="single" w:sz="4" w:space="0" w:color="000000"/>
            </w:tcBorders>
            <w:shd w:val="clear" w:color="auto" w:fill="auto"/>
          </w:tcPr>
          <w:p w14:paraId="580890A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Разучивание </w:t>
            </w:r>
            <w:r w:rsidRPr="00C92096">
              <w:rPr>
                <w:rFonts w:ascii="Times New Roman" w:eastAsia="Times New Roman" w:hAnsi="Times New Roman" w:cs="Times New Roman"/>
                <w:b/>
                <w:sz w:val="24"/>
                <w:szCs w:val="24"/>
                <w:lang w:eastAsia="ru-RU"/>
              </w:rPr>
              <w:t>перемещения в стойке</w:t>
            </w:r>
            <w:r w:rsidRPr="00C92096">
              <w:rPr>
                <w:rFonts w:ascii="Times New Roman" w:eastAsia="Times New Roman" w:hAnsi="Times New Roman" w:cs="Times New Roman"/>
                <w:sz w:val="24"/>
                <w:szCs w:val="24"/>
                <w:lang w:eastAsia="ru-RU"/>
              </w:rPr>
              <w:t xml:space="preserve"> приставными шагами: </w:t>
            </w:r>
            <w:r w:rsidRPr="00C92096">
              <w:rPr>
                <w:rFonts w:ascii="Times New Roman" w:eastAsia="Times New Roman" w:hAnsi="Times New Roman" w:cs="Times New Roman"/>
                <w:sz w:val="24"/>
                <w:szCs w:val="24"/>
                <w:lang w:eastAsia="ru-RU"/>
              </w:rPr>
              <w:lastRenderedPageBreak/>
              <w:t>правым, левым боком, лицом вперёд. Общая и специальная физическая подготовка. Игра «Перестрелка».</w:t>
            </w:r>
          </w:p>
        </w:tc>
        <w:tc>
          <w:tcPr>
            <w:tcW w:w="2835" w:type="dxa"/>
            <w:vMerge w:val="restart"/>
            <w:tcBorders>
              <w:top w:val="single" w:sz="4" w:space="0" w:color="000000"/>
              <w:left w:val="single" w:sz="4" w:space="0" w:color="000000"/>
              <w:bottom w:val="single" w:sz="4" w:space="0" w:color="000000"/>
            </w:tcBorders>
            <w:shd w:val="clear" w:color="auto" w:fill="auto"/>
          </w:tcPr>
          <w:p w14:paraId="5BA1CE2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Уметь выполнять стойки игрока; перемещения в </w:t>
            </w:r>
            <w:r w:rsidRPr="00C92096">
              <w:rPr>
                <w:rFonts w:ascii="Times New Roman" w:eastAsia="Times New Roman" w:hAnsi="Times New Roman" w:cs="Times New Roman"/>
                <w:sz w:val="24"/>
                <w:szCs w:val="24"/>
                <w:lang w:eastAsia="ru-RU"/>
              </w:rPr>
              <w:lastRenderedPageBreak/>
              <w:t>стойке приставными шагами боком, лицом, спиной вперед; ходьба, бег и выполнение заданий (сесть на пол, встать, подпрыгнуть и др.)</w:t>
            </w:r>
          </w:p>
          <w:p w14:paraId="696D86B3"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29D5828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Формировать способы позитивного </w:t>
            </w:r>
            <w:r w:rsidRPr="00C92096">
              <w:rPr>
                <w:rFonts w:ascii="Times New Roman" w:eastAsia="Times New Roman" w:hAnsi="Times New Roman" w:cs="Times New Roman"/>
                <w:sz w:val="24"/>
                <w:szCs w:val="24"/>
                <w:lang w:eastAsia="ru-RU"/>
              </w:rPr>
              <w:lastRenderedPageBreak/>
              <w:t>взаимодействия со сверстниками в парах и группах при разучивании упражнений.</w:t>
            </w:r>
          </w:p>
          <w:p w14:paraId="7EFC63E7"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33919B5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Развивать самостоятельность и </w:t>
            </w:r>
            <w:r w:rsidRPr="00C92096">
              <w:rPr>
                <w:rFonts w:ascii="Times New Roman" w:eastAsia="Times New Roman" w:hAnsi="Times New Roman" w:cs="Times New Roman"/>
                <w:sz w:val="24"/>
                <w:szCs w:val="24"/>
                <w:lang w:eastAsia="ru-RU"/>
              </w:rPr>
              <w:lastRenderedPageBreak/>
              <w:t>личную ответственности за свои поступки на основе представлений о нравственных нормах.</w:t>
            </w:r>
          </w:p>
          <w:p w14:paraId="74012D59"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6C3599E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18.09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5F5D31F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BBC7014" w14:textId="77777777" w:rsidTr="00F75877">
        <w:tc>
          <w:tcPr>
            <w:tcW w:w="560" w:type="dxa"/>
            <w:tcBorders>
              <w:top w:val="single" w:sz="4" w:space="0" w:color="000000"/>
              <w:left w:val="single" w:sz="4" w:space="0" w:color="000000"/>
              <w:bottom w:val="single" w:sz="4" w:space="0" w:color="000000"/>
            </w:tcBorders>
            <w:shd w:val="clear" w:color="auto" w:fill="auto"/>
          </w:tcPr>
          <w:p w14:paraId="21B0DA5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4-5-6</w:t>
            </w:r>
          </w:p>
        </w:tc>
        <w:tc>
          <w:tcPr>
            <w:tcW w:w="3685" w:type="dxa"/>
            <w:vMerge w:val="restart"/>
            <w:tcBorders>
              <w:top w:val="single" w:sz="4" w:space="0" w:color="000000"/>
              <w:left w:val="single" w:sz="4" w:space="0" w:color="000000"/>
            </w:tcBorders>
            <w:shd w:val="clear" w:color="auto" w:fill="auto"/>
          </w:tcPr>
          <w:p w14:paraId="18B4A53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Перемещение в стойке</w:t>
            </w:r>
            <w:r w:rsidRPr="00C92096">
              <w:rPr>
                <w:rFonts w:ascii="Times New Roman" w:eastAsia="Times New Roman" w:hAnsi="Times New Roman" w:cs="Times New Roman"/>
                <w:sz w:val="24"/>
                <w:szCs w:val="24"/>
                <w:lang w:eastAsia="ru-RU"/>
              </w:rPr>
              <w:t xml:space="preserve"> приставными шагами: правым, левым боком, лицом вперёд. Общая и специальная физическая подготовка. 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653289D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5EDDED2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2E0671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vMerge w:val="restart"/>
            <w:tcBorders>
              <w:top w:val="single" w:sz="4" w:space="0" w:color="000000"/>
              <w:left w:val="single" w:sz="4" w:space="0" w:color="000000"/>
            </w:tcBorders>
            <w:shd w:val="clear" w:color="auto" w:fill="auto"/>
          </w:tcPr>
          <w:p w14:paraId="75DF700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25.09-2.10-9.10</w:t>
            </w:r>
          </w:p>
        </w:tc>
        <w:tc>
          <w:tcPr>
            <w:tcW w:w="891" w:type="dxa"/>
            <w:vMerge w:val="restart"/>
            <w:tcBorders>
              <w:top w:val="single" w:sz="4" w:space="0" w:color="000000"/>
              <w:left w:val="single" w:sz="4" w:space="0" w:color="000000"/>
              <w:right w:val="single" w:sz="4" w:space="0" w:color="000000"/>
            </w:tcBorders>
            <w:shd w:val="clear" w:color="auto" w:fill="auto"/>
          </w:tcPr>
          <w:p w14:paraId="17D905B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15B928C" w14:textId="77777777" w:rsidTr="00F75877">
        <w:trPr>
          <w:trHeight w:val="550"/>
        </w:trPr>
        <w:tc>
          <w:tcPr>
            <w:tcW w:w="560" w:type="dxa"/>
            <w:tcBorders>
              <w:top w:val="single" w:sz="4" w:space="0" w:color="000000"/>
              <w:left w:val="single" w:sz="4" w:space="0" w:color="000000"/>
            </w:tcBorders>
            <w:shd w:val="clear" w:color="auto" w:fill="auto"/>
          </w:tcPr>
          <w:p w14:paraId="0724971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3685" w:type="dxa"/>
            <w:vMerge/>
            <w:tcBorders>
              <w:left w:val="single" w:sz="4" w:space="0" w:color="000000"/>
            </w:tcBorders>
            <w:shd w:val="clear" w:color="auto" w:fill="auto"/>
          </w:tcPr>
          <w:p w14:paraId="21C62A73"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835" w:type="dxa"/>
            <w:vMerge/>
            <w:tcBorders>
              <w:top w:val="single" w:sz="4" w:space="0" w:color="000000"/>
              <w:left w:val="single" w:sz="4" w:space="0" w:color="000000"/>
              <w:bottom w:val="single" w:sz="4" w:space="0" w:color="000000"/>
            </w:tcBorders>
            <w:shd w:val="clear" w:color="auto" w:fill="auto"/>
          </w:tcPr>
          <w:p w14:paraId="4A573B5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0F8D6AD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3F480D2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vMerge/>
            <w:tcBorders>
              <w:left w:val="single" w:sz="4" w:space="0" w:color="000000"/>
            </w:tcBorders>
            <w:shd w:val="clear" w:color="auto" w:fill="auto"/>
          </w:tcPr>
          <w:p w14:paraId="4A2D453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91" w:type="dxa"/>
            <w:vMerge/>
            <w:tcBorders>
              <w:left w:val="single" w:sz="4" w:space="0" w:color="000000"/>
              <w:right w:val="single" w:sz="4" w:space="0" w:color="000000"/>
            </w:tcBorders>
            <w:shd w:val="clear" w:color="auto" w:fill="auto"/>
          </w:tcPr>
          <w:p w14:paraId="45C63E9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E8D2871" w14:textId="77777777" w:rsidTr="00F75877">
        <w:tc>
          <w:tcPr>
            <w:tcW w:w="560" w:type="dxa"/>
            <w:tcBorders>
              <w:top w:val="single" w:sz="4" w:space="0" w:color="000000"/>
              <w:left w:val="single" w:sz="4" w:space="0" w:color="000000"/>
              <w:bottom w:val="single" w:sz="4" w:space="0" w:color="000000"/>
            </w:tcBorders>
            <w:shd w:val="clear" w:color="auto" w:fill="auto"/>
          </w:tcPr>
          <w:p w14:paraId="1111FC7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w:t>
            </w:r>
          </w:p>
        </w:tc>
        <w:tc>
          <w:tcPr>
            <w:tcW w:w="3685" w:type="dxa"/>
            <w:tcBorders>
              <w:top w:val="single" w:sz="4" w:space="0" w:color="000000"/>
              <w:left w:val="single" w:sz="4" w:space="0" w:color="000000"/>
              <w:bottom w:val="single" w:sz="4" w:space="0" w:color="000000"/>
            </w:tcBorders>
            <w:shd w:val="clear" w:color="auto" w:fill="auto"/>
          </w:tcPr>
          <w:p w14:paraId="7A0E775B"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Правила игры. </w:t>
            </w:r>
            <w:r w:rsidRPr="00C92096">
              <w:rPr>
                <w:rFonts w:ascii="Times New Roman" w:eastAsia="Times New Roman" w:hAnsi="Times New Roman" w:cs="Times New Roman"/>
                <w:b/>
                <w:sz w:val="24"/>
                <w:szCs w:val="24"/>
                <w:lang w:eastAsia="ru-RU"/>
              </w:rPr>
              <w:t>Игровое занятие.</w:t>
            </w:r>
          </w:p>
        </w:tc>
        <w:tc>
          <w:tcPr>
            <w:tcW w:w="2835" w:type="dxa"/>
            <w:tcBorders>
              <w:top w:val="single" w:sz="4" w:space="0" w:color="000000"/>
              <w:left w:val="single" w:sz="4" w:space="0" w:color="000000"/>
              <w:bottom w:val="single" w:sz="4" w:space="0" w:color="000000"/>
            </w:tcBorders>
            <w:shd w:val="clear" w:color="auto" w:fill="auto"/>
          </w:tcPr>
          <w:p w14:paraId="1805C503"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3063CDB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интерес и желание демонстрировать свои физические возможности и способности, технику выполнения освоенных двигательных действий.</w:t>
            </w:r>
          </w:p>
        </w:tc>
        <w:tc>
          <w:tcPr>
            <w:tcW w:w="2439" w:type="dxa"/>
            <w:tcBorders>
              <w:top w:val="single" w:sz="4" w:space="0" w:color="000000"/>
              <w:left w:val="single" w:sz="4" w:space="0" w:color="000000"/>
              <w:bottom w:val="single" w:sz="4" w:space="0" w:color="000000"/>
            </w:tcBorders>
            <w:shd w:val="clear" w:color="auto" w:fill="auto"/>
          </w:tcPr>
          <w:p w14:paraId="7FD8E11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p w14:paraId="3E3F2A5C"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848D58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16.10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D34682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F7BF63E" w14:textId="77777777" w:rsidTr="00F75877">
        <w:tc>
          <w:tcPr>
            <w:tcW w:w="560" w:type="dxa"/>
            <w:tcBorders>
              <w:top w:val="single" w:sz="4" w:space="0" w:color="000000"/>
              <w:left w:val="single" w:sz="4" w:space="0" w:color="000000"/>
              <w:bottom w:val="single" w:sz="4" w:space="0" w:color="000000"/>
            </w:tcBorders>
            <w:shd w:val="clear" w:color="auto" w:fill="auto"/>
          </w:tcPr>
          <w:p w14:paraId="2855435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8</w:t>
            </w:r>
          </w:p>
        </w:tc>
        <w:tc>
          <w:tcPr>
            <w:tcW w:w="3685" w:type="dxa"/>
            <w:tcBorders>
              <w:top w:val="single" w:sz="4" w:space="0" w:color="000000"/>
              <w:left w:val="single" w:sz="4" w:space="0" w:color="000000"/>
              <w:bottom w:val="single" w:sz="4" w:space="0" w:color="000000"/>
            </w:tcBorders>
            <w:shd w:val="clear" w:color="auto" w:fill="auto"/>
          </w:tcPr>
          <w:p w14:paraId="6A04C3E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Разучивание сочетания </w:t>
            </w:r>
            <w:r w:rsidRPr="00C92096">
              <w:rPr>
                <w:rFonts w:ascii="Times New Roman" w:eastAsia="Times New Roman" w:hAnsi="Times New Roman" w:cs="Times New Roman"/>
                <w:b/>
                <w:sz w:val="24"/>
                <w:szCs w:val="24"/>
                <w:lang w:eastAsia="ru-RU"/>
              </w:rPr>
              <w:t>способов перемещений</w:t>
            </w:r>
            <w:r w:rsidRPr="00C92096">
              <w:rPr>
                <w:rFonts w:ascii="Times New Roman" w:eastAsia="Times New Roman" w:hAnsi="Times New Roman" w:cs="Times New Roman"/>
                <w:sz w:val="24"/>
                <w:szCs w:val="24"/>
                <w:lang w:eastAsia="ru-RU"/>
              </w:rPr>
              <w:t xml:space="preserve"> (бег, остановки, повороты, прыжки вверх)</w:t>
            </w:r>
          </w:p>
          <w:p w14:paraId="53DC85A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14:paraId="4E013B5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14:paraId="204ECF0D"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0A69FA0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14:paraId="1EA9528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60D0E90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49888A6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23.10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632A1F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8BF9D42" w14:textId="77777777" w:rsidTr="00F75877">
        <w:tc>
          <w:tcPr>
            <w:tcW w:w="560" w:type="dxa"/>
            <w:tcBorders>
              <w:top w:val="single" w:sz="4" w:space="0" w:color="000000"/>
              <w:left w:val="single" w:sz="4" w:space="0" w:color="000000"/>
              <w:bottom w:val="single" w:sz="4" w:space="0" w:color="000000"/>
            </w:tcBorders>
            <w:shd w:val="clear" w:color="auto" w:fill="auto"/>
          </w:tcPr>
          <w:p w14:paraId="41A271E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9</w:t>
            </w:r>
          </w:p>
        </w:tc>
        <w:tc>
          <w:tcPr>
            <w:tcW w:w="3685" w:type="dxa"/>
            <w:tcBorders>
              <w:top w:val="single" w:sz="4" w:space="0" w:color="000000"/>
              <w:left w:val="single" w:sz="4" w:space="0" w:color="000000"/>
              <w:bottom w:val="single" w:sz="4" w:space="0" w:color="000000"/>
            </w:tcBorders>
            <w:shd w:val="clear" w:color="auto" w:fill="auto"/>
          </w:tcPr>
          <w:p w14:paraId="0FF797E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Сочетание </w:t>
            </w:r>
            <w:r w:rsidRPr="00C92096">
              <w:rPr>
                <w:rFonts w:ascii="Times New Roman" w:eastAsia="Times New Roman" w:hAnsi="Times New Roman" w:cs="Times New Roman"/>
                <w:b/>
                <w:sz w:val="24"/>
                <w:szCs w:val="24"/>
                <w:lang w:eastAsia="ru-RU"/>
              </w:rPr>
              <w:t>способов перемещений</w:t>
            </w:r>
            <w:r w:rsidRPr="00C92096">
              <w:rPr>
                <w:rFonts w:ascii="Times New Roman" w:eastAsia="Times New Roman" w:hAnsi="Times New Roman" w:cs="Times New Roman"/>
                <w:sz w:val="24"/>
                <w:szCs w:val="24"/>
                <w:lang w:eastAsia="ru-RU"/>
              </w:rPr>
              <w:t xml:space="preserve"> (бег, остановки, повороты, прыжки вверх)</w:t>
            </w:r>
          </w:p>
          <w:p w14:paraId="288B90F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 Игры «Перестрелка», «Пионербол».</w:t>
            </w:r>
          </w:p>
        </w:tc>
        <w:tc>
          <w:tcPr>
            <w:tcW w:w="2835" w:type="dxa"/>
            <w:vMerge/>
            <w:tcBorders>
              <w:top w:val="single" w:sz="4" w:space="0" w:color="000000"/>
              <w:left w:val="single" w:sz="4" w:space="0" w:color="000000"/>
              <w:bottom w:val="single" w:sz="4" w:space="0" w:color="000000"/>
            </w:tcBorders>
            <w:shd w:val="clear" w:color="auto" w:fill="auto"/>
          </w:tcPr>
          <w:p w14:paraId="0D4482D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185B127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78DF71A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F19315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30.10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486F70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6EB5455" w14:textId="77777777" w:rsidTr="00F75877">
        <w:tc>
          <w:tcPr>
            <w:tcW w:w="560" w:type="dxa"/>
            <w:tcBorders>
              <w:top w:val="single" w:sz="4" w:space="0" w:color="000000"/>
              <w:left w:val="single" w:sz="4" w:space="0" w:color="000000"/>
              <w:bottom w:val="single" w:sz="4" w:space="0" w:color="000000"/>
            </w:tcBorders>
            <w:shd w:val="clear" w:color="auto" w:fill="auto"/>
          </w:tcPr>
          <w:p w14:paraId="6A00E56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10</w:t>
            </w:r>
          </w:p>
        </w:tc>
        <w:tc>
          <w:tcPr>
            <w:tcW w:w="3685" w:type="dxa"/>
            <w:tcBorders>
              <w:top w:val="single" w:sz="4" w:space="0" w:color="000000"/>
              <w:left w:val="single" w:sz="4" w:space="0" w:color="000000"/>
              <w:bottom w:val="single" w:sz="4" w:space="0" w:color="000000"/>
            </w:tcBorders>
            <w:shd w:val="clear" w:color="auto" w:fill="auto"/>
          </w:tcPr>
          <w:p w14:paraId="3F6CDCE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физическая подготовка. Эстафеты с различными </w:t>
            </w:r>
            <w:r w:rsidRPr="00C92096">
              <w:rPr>
                <w:rFonts w:ascii="Times New Roman" w:eastAsia="Times New Roman" w:hAnsi="Times New Roman" w:cs="Times New Roman"/>
                <w:b/>
                <w:sz w:val="24"/>
                <w:szCs w:val="24"/>
                <w:lang w:eastAsia="ru-RU"/>
              </w:rPr>
              <w:t>способами перемещений.</w:t>
            </w:r>
          </w:p>
        </w:tc>
        <w:tc>
          <w:tcPr>
            <w:tcW w:w="2835" w:type="dxa"/>
            <w:tcBorders>
              <w:top w:val="single" w:sz="4" w:space="0" w:color="000000"/>
              <w:left w:val="single" w:sz="4" w:space="0" w:color="000000"/>
              <w:bottom w:val="single" w:sz="4" w:space="0" w:color="000000"/>
            </w:tcBorders>
            <w:shd w:val="clear" w:color="auto" w:fill="auto"/>
          </w:tcPr>
          <w:p w14:paraId="4E63973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tc>
        <w:tc>
          <w:tcPr>
            <w:tcW w:w="2948" w:type="dxa"/>
            <w:tcBorders>
              <w:top w:val="single" w:sz="4" w:space="0" w:color="000000"/>
              <w:left w:val="single" w:sz="4" w:space="0" w:color="000000"/>
              <w:bottom w:val="single" w:sz="4" w:space="0" w:color="000000"/>
            </w:tcBorders>
            <w:shd w:val="clear" w:color="auto" w:fill="auto"/>
          </w:tcPr>
          <w:p w14:paraId="5DADA24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tcBorders>
              <w:top w:val="single" w:sz="4" w:space="0" w:color="000000"/>
              <w:left w:val="single" w:sz="4" w:space="0" w:color="000000"/>
              <w:bottom w:val="single" w:sz="4" w:space="0" w:color="000000"/>
            </w:tcBorders>
            <w:shd w:val="clear" w:color="auto" w:fill="auto"/>
          </w:tcPr>
          <w:p w14:paraId="6938451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совместных игровых действий.</w:t>
            </w:r>
          </w:p>
        </w:tc>
        <w:tc>
          <w:tcPr>
            <w:tcW w:w="850" w:type="dxa"/>
            <w:tcBorders>
              <w:top w:val="single" w:sz="4" w:space="0" w:color="000000"/>
              <w:left w:val="single" w:sz="4" w:space="0" w:color="000000"/>
              <w:bottom w:val="single" w:sz="4" w:space="0" w:color="000000"/>
            </w:tcBorders>
            <w:shd w:val="clear" w:color="auto" w:fill="auto"/>
          </w:tcPr>
          <w:p w14:paraId="2EBEF9B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13.11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F7DC49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197E55E" w14:textId="77777777" w:rsidTr="00F75877">
        <w:tc>
          <w:tcPr>
            <w:tcW w:w="560" w:type="dxa"/>
            <w:tcBorders>
              <w:top w:val="single" w:sz="4" w:space="0" w:color="000000"/>
              <w:left w:val="single" w:sz="4" w:space="0" w:color="000000"/>
              <w:bottom w:val="single" w:sz="4" w:space="0" w:color="000000"/>
            </w:tcBorders>
            <w:shd w:val="clear" w:color="auto" w:fill="auto"/>
          </w:tcPr>
          <w:p w14:paraId="4D0F106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11</w:t>
            </w:r>
          </w:p>
        </w:tc>
        <w:tc>
          <w:tcPr>
            <w:tcW w:w="3685" w:type="dxa"/>
            <w:tcBorders>
              <w:top w:val="single" w:sz="4" w:space="0" w:color="000000"/>
              <w:left w:val="single" w:sz="4" w:space="0" w:color="000000"/>
              <w:bottom w:val="single" w:sz="4" w:space="0" w:color="000000"/>
            </w:tcBorders>
            <w:shd w:val="clear" w:color="auto" w:fill="auto"/>
          </w:tcPr>
          <w:p w14:paraId="55F4285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Разучивание </w:t>
            </w:r>
            <w:r w:rsidRPr="00C92096">
              <w:rPr>
                <w:rFonts w:ascii="Times New Roman" w:eastAsia="Times New Roman" w:hAnsi="Times New Roman" w:cs="Times New Roman"/>
                <w:b/>
                <w:sz w:val="24"/>
                <w:szCs w:val="24"/>
                <w:lang w:eastAsia="ru-RU"/>
              </w:rPr>
              <w:t>верхней передачи мяча над собой</w:t>
            </w:r>
            <w:r w:rsidRPr="00C92096">
              <w:rPr>
                <w:rFonts w:ascii="Times New Roman" w:eastAsia="Times New Roman" w:hAnsi="Times New Roman" w:cs="Times New Roman"/>
                <w:sz w:val="24"/>
                <w:szCs w:val="24"/>
                <w:lang w:eastAsia="ru-RU"/>
              </w:rPr>
              <w:t>. 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14:paraId="12BD4A6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передачи мяча сверху двумя руками на месте и после перемещения вперед; передачи мяча над собой, то же через сетку.</w:t>
            </w:r>
          </w:p>
          <w:p w14:paraId="02DD4537"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7DB50DF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14:paraId="25E6C044"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206AA5F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366E474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20.11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FB1585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F92B79E" w14:textId="77777777" w:rsidTr="00F75877">
        <w:tc>
          <w:tcPr>
            <w:tcW w:w="560" w:type="dxa"/>
            <w:tcBorders>
              <w:top w:val="single" w:sz="4" w:space="0" w:color="000000"/>
              <w:left w:val="single" w:sz="4" w:space="0" w:color="000000"/>
              <w:bottom w:val="single" w:sz="4" w:space="0" w:color="000000"/>
            </w:tcBorders>
            <w:shd w:val="clear" w:color="auto" w:fill="auto"/>
          </w:tcPr>
          <w:p w14:paraId="0B470B1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12</w:t>
            </w:r>
          </w:p>
        </w:tc>
        <w:tc>
          <w:tcPr>
            <w:tcW w:w="3685" w:type="dxa"/>
            <w:tcBorders>
              <w:top w:val="single" w:sz="4" w:space="0" w:color="000000"/>
              <w:left w:val="single" w:sz="4" w:space="0" w:color="000000"/>
              <w:bottom w:val="single" w:sz="4" w:space="0" w:color="000000"/>
            </w:tcBorders>
            <w:shd w:val="clear" w:color="auto" w:fill="auto"/>
          </w:tcPr>
          <w:p w14:paraId="3F82015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w:t>
            </w:r>
            <w:r w:rsidRPr="00C92096">
              <w:rPr>
                <w:rFonts w:ascii="Times New Roman" w:eastAsia="Times New Roman" w:hAnsi="Times New Roman" w:cs="Times New Roman"/>
                <w:b/>
                <w:sz w:val="24"/>
                <w:szCs w:val="24"/>
                <w:lang w:eastAsia="ru-RU"/>
              </w:rPr>
              <w:t>Верхняя передача мяча над собой.</w:t>
            </w:r>
            <w:r w:rsidRPr="00C92096">
              <w:rPr>
                <w:rFonts w:ascii="Times New Roman" w:eastAsia="Times New Roman" w:hAnsi="Times New Roman" w:cs="Times New Roman"/>
                <w:sz w:val="24"/>
                <w:szCs w:val="24"/>
                <w:lang w:eastAsia="ru-RU"/>
              </w:rPr>
              <w:t xml:space="preserve"> </w:t>
            </w:r>
          </w:p>
        </w:tc>
        <w:tc>
          <w:tcPr>
            <w:tcW w:w="2835" w:type="dxa"/>
            <w:vMerge/>
            <w:tcBorders>
              <w:top w:val="single" w:sz="4" w:space="0" w:color="000000"/>
              <w:left w:val="single" w:sz="4" w:space="0" w:color="000000"/>
              <w:bottom w:val="single" w:sz="4" w:space="0" w:color="000000"/>
            </w:tcBorders>
            <w:shd w:val="clear" w:color="auto" w:fill="auto"/>
          </w:tcPr>
          <w:p w14:paraId="797A747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9D20D5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3A56608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EC0FA8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27.11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C58A3D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3C6A34F" w14:textId="77777777" w:rsidTr="00F75877">
        <w:tc>
          <w:tcPr>
            <w:tcW w:w="560" w:type="dxa"/>
            <w:tcBorders>
              <w:top w:val="single" w:sz="4" w:space="0" w:color="000000"/>
              <w:left w:val="single" w:sz="4" w:space="0" w:color="000000"/>
              <w:bottom w:val="single" w:sz="4" w:space="0" w:color="000000"/>
            </w:tcBorders>
            <w:shd w:val="clear" w:color="auto" w:fill="auto"/>
          </w:tcPr>
          <w:p w14:paraId="5A9ADE9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13</w:t>
            </w:r>
          </w:p>
        </w:tc>
        <w:tc>
          <w:tcPr>
            <w:tcW w:w="3685" w:type="dxa"/>
            <w:tcBorders>
              <w:top w:val="single" w:sz="4" w:space="0" w:color="000000"/>
              <w:left w:val="single" w:sz="4" w:space="0" w:color="000000"/>
              <w:bottom w:val="single" w:sz="4" w:space="0" w:color="000000"/>
            </w:tcBorders>
            <w:shd w:val="clear" w:color="auto" w:fill="auto"/>
          </w:tcPr>
          <w:p w14:paraId="02596D6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Развитие специальной ловкости и тренировка управления мячом. </w:t>
            </w:r>
            <w:r w:rsidRPr="00C92096">
              <w:rPr>
                <w:rFonts w:ascii="Times New Roman" w:eastAsia="Times New Roman" w:hAnsi="Times New Roman" w:cs="Times New Roman"/>
                <w:b/>
                <w:sz w:val="24"/>
                <w:szCs w:val="24"/>
                <w:lang w:eastAsia="ru-RU"/>
              </w:rPr>
              <w:t>Верхняя передача мяча над собой</w:t>
            </w:r>
          </w:p>
          <w:p w14:paraId="3BC673D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4755CE4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41D750D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7C45E44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054831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536D64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83D0A52" w14:textId="77777777" w:rsidTr="00F75877">
        <w:tc>
          <w:tcPr>
            <w:tcW w:w="560" w:type="dxa"/>
            <w:tcBorders>
              <w:top w:val="single" w:sz="4" w:space="0" w:color="000000"/>
              <w:left w:val="single" w:sz="4" w:space="0" w:color="000000"/>
              <w:bottom w:val="single" w:sz="4" w:space="0" w:color="000000"/>
            </w:tcBorders>
            <w:shd w:val="clear" w:color="auto" w:fill="auto"/>
          </w:tcPr>
          <w:p w14:paraId="7673AE7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14</w:t>
            </w:r>
          </w:p>
        </w:tc>
        <w:tc>
          <w:tcPr>
            <w:tcW w:w="3685" w:type="dxa"/>
            <w:tcBorders>
              <w:top w:val="single" w:sz="4" w:space="0" w:color="000000"/>
              <w:left w:val="single" w:sz="4" w:space="0" w:color="000000"/>
              <w:bottom w:val="single" w:sz="4" w:space="0" w:color="000000"/>
            </w:tcBorders>
            <w:shd w:val="clear" w:color="auto" w:fill="auto"/>
          </w:tcPr>
          <w:p w14:paraId="4EF80D5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физическая подготовка. </w:t>
            </w:r>
            <w:r w:rsidRPr="00C92096">
              <w:rPr>
                <w:rFonts w:ascii="Times New Roman" w:eastAsia="Times New Roman" w:hAnsi="Times New Roman" w:cs="Times New Roman"/>
                <w:b/>
                <w:sz w:val="24"/>
                <w:szCs w:val="24"/>
                <w:lang w:eastAsia="ru-RU"/>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14:paraId="1D25098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0EBD6C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629BCD2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0E1B810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11.12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5032CF0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E8EA0E0" w14:textId="77777777" w:rsidTr="00F75877">
        <w:tc>
          <w:tcPr>
            <w:tcW w:w="560" w:type="dxa"/>
            <w:tcBorders>
              <w:top w:val="single" w:sz="4" w:space="0" w:color="000000"/>
              <w:left w:val="single" w:sz="4" w:space="0" w:color="000000"/>
              <w:bottom w:val="single" w:sz="4" w:space="0" w:color="000000"/>
            </w:tcBorders>
            <w:shd w:val="clear" w:color="auto" w:fill="auto"/>
          </w:tcPr>
          <w:p w14:paraId="68C1D04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15</w:t>
            </w:r>
          </w:p>
        </w:tc>
        <w:tc>
          <w:tcPr>
            <w:tcW w:w="3685" w:type="dxa"/>
            <w:tcBorders>
              <w:top w:val="single" w:sz="4" w:space="0" w:color="000000"/>
              <w:left w:val="single" w:sz="4" w:space="0" w:color="000000"/>
              <w:bottom w:val="single" w:sz="4" w:space="0" w:color="000000"/>
            </w:tcBorders>
            <w:shd w:val="clear" w:color="auto" w:fill="auto"/>
          </w:tcPr>
          <w:p w14:paraId="6E5FB0C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Разучивание </w:t>
            </w:r>
            <w:r w:rsidRPr="00C92096">
              <w:rPr>
                <w:rFonts w:ascii="Times New Roman" w:eastAsia="Times New Roman" w:hAnsi="Times New Roman" w:cs="Times New Roman"/>
                <w:b/>
                <w:sz w:val="24"/>
                <w:szCs w:val="24"/>
                <w:lang w:eastAsia="ru-RU"/>
              </w:rPr>
              <w:t>верхней передачи мяча у стены.</w:t>
            </w:r>
            <w:r w:rsidRPr="00C92096">
              <w:rPr>
                <w:rFonts w:ascii="Times New Roman" w:eastAsia="Times New Roman" w:hAnsi="Times New Roman" w:cs="Times New Roman"/>
                <w:sz w:val="24"/>
                <w:szCs w:val="24"/>
                <w:lang w:eastAsia="ru-RU"/>
              </w:rPr>
              <w:t xml:space="preserve"> Введение в начальные игровые ситуации.</w:t>
            </w:r>
          </w:p>
          <w:p w14:paraId="680E51C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08635C9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6E4C46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714FADA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8C60B1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18.12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0A4D51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8D73E7B" w14:textId="77777777" w:rsidTr="00F75877">
        <w:tc>
          <w:tcPr>
            <w:tcW w:w="560" w:type="dxa"/>
            <w:tcBorders>
              <w:top w:val="single" w:sz="4" w:space="0" w:color="000000"/>
              <w:left w:val="single" w:sz="4" w:space="0" w:color="000000"/>
              <w:bottom w:val="single" w:sz="4" w:space="0" w:color="000000"/>
            </w:tcBorders>
            <w:shd w:val="clear" w:color="auto" w:fill="auto"/>
          </w:tcPr>
          <w:p w14:paraId="50BE97F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16</w:t>
            </w:r>
          </w:p>
        </w:tc>
        <w:tc>
          <w:tcPr>
            <w:tcW w:w="3685" w:type="dxa"/>
            <w:tcBorders>
              <w:top w:val="single" w:sz="4" w:space="0" w:color="000000"/>
              <w:left w:val="single" w:sz="4" w:space="0" w:color="000000"/>
              <w:bottom w:val="single" w:sz="4" w:space="0" w:color="000000"/>
            </w:tcBorders>
            <w:shd w:val="clear" w:color="auto" w:fill="auto"/>
          </w:tcPr>
          <w:p w14:paraId="3AD8442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Верхняя передача мяча в парах</w:t>
            </w:r>
            <w:r w:rsidRPr="00C92096">
              <w:rPr>
                <w:rFonts w:ascii="Times New Roman" w:eastAsia="Times New Roman" w:hAnsi="Times New Roman" w:cs="Times New Roman"/>
                <w:sz w:val="24"/>
                <w:szCs w:val="24"/>
                <w:lang w:eastAsia="ru-RU"/>
              </w:rPr>
              <w:t>. Введение в начальные игровые ситуации. 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15BA93B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1C0776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3FB20B5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C6A607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25.12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803E79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7122DED" w14:textId="77777777" w:rsidTr="00F75877">
        <w:tc>
          <w:tcPr>
            <w:tcW w:w="560" w:type="dxa"/>
            <w:tcBorders>
              <w:top w:val="single" w:sz="4" w:space="0" w:color="000000"/>
              <w:left w:val="single" w:sz="4" w:space="0" w:color="000000"/>
              <w:bottom w:val="single" w:sz="4" w:space="0" w:color="000000"/>
            </w:tcBorders>
            <w:shd w:val="clear" w:color="auto" w:fill="auto"/>
          </w:tcPr>
          <w:p w14:paraId="1484ACE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17</w:t>
            </w:r>
          </w:p>
        </w:tc>
        <w:tc>
          <w:tcPr>
            <w:tcW w:w="3685" w:type="dxa"/>
            <w:tcBorders>
              <w:top w:val="single" w:sz="4" w:space="0" w:color="000000"/>
              <w:left w:val="single" w:sz="4" w:space="0" w:color="000000"/>
              <w:bottom w:val="single" w:sz="4" w:space="0" w:color="000000"/>
            </w:tcBorders>
            <w:shd w:val="clear" w:color="auto" w:fill="auto"/>
          </w:tcPr>
          <w:p w14:paraId="40E9166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w:t>
            </w:r>
            <w:r w:rsidRPr="00C92096">
              <w:rPr>
                <w:rFonts w:ascii="Times New Roman" w:eastAsia="Times New Roman" w:hAnsi="Times New Roman" w:cs="Times New Roman"/>
                <w:b/>
                <w:sz w:val="24"/>
                <w:szCs w:val="24"/>
                <w:lang w:eastAsia="ru-RU"/>
              </w:rPr>
              <w:t>Верхняя передача мяча</w:t>
            </w:r>
            <w:r w:rsidRPr="00C92096">
              <w:rPr>
                <w:rFonts w:ascii="Times New Roman" w:eastAsia="Times New Roman" w:hAnsi="Times New Roman" w:cs="Times New Roman"/>
                <w:sz w:val="24"/>
                <w:szCs w:val="24"/>
                <w:lang w:eastAsia="ru-RU"/>
              </w:rPr>
              <w:t xml:space="preserve"> у стены, в парах, через сетку. Подвижные игры.</w:t>
            </w:r>
          </w:p>
        </w:tc>
        <w:tc>
          <w:tcPr>
            <w:tcW w:w="2835" w:type="dxa"/>
            <w:vMerge/>
            <w:tcBorders>
              <w:top w:val="single" w:sz="4" w:space="0" w:color="000000"/>
              <w:left w:val="single" w:sz="4" w:space="0" w:color="000000"/>
              <w:bottom w:val="single" w:sz="4" w:space="0" w:color="000000"/>
            </w:tcBorders>
            <w:shd w:val="clear" w:color="auto" w:fill="auto"/>
          </w:tcPr>
          <w:p w14:paraId="490DE92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5B7492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537F176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4DB2361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15.01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8D10DF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E393624" w14:textId="77777777" w:rsidTr="00F75877">
        <w:tc>
          <w:tcPr>
            <w:tcW w:w="560" w:type="dxa"/>
            <w:tcBorders>
              <w:top w:val="single" w:sz="4" w:space="0" w:color="000000"/>
              <w:left w:val="single" w:sz="4" w:space="0" w:color="000000"/>
              <w:bottom w:val="single" w:sz="4" w:space="0" w:color="000000"/>
            </w:tcBorders>
            <w:shd w:val="clear" w:color="auto" w:fill="auto"/>
          </w:tcPr>
          <w:p w14:paraId="2F78AB7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18</w:t>
            </w:r>
          </w:p>
        </w:tc>
        <w:tc>
          <w:tcPr>
            <w:tcW w:w="3685" w:type="dxa"/>
            <w:tcBorders>
              <w:top w:val="single" w:sz="4" w:space="0" w:color="000000"/>
              <w:left w:val="single" w:sz="4" w:space="0" w:color="000000"/>
              <w:bottom w:val="single" w:sz="4" w:space="0" w:color="000000"/>
            </w:tcBorders>
            <w:shd w:val="clear" w:color="auto" w:fill="auto"/>
          </w:tcPr>
          <w:p w14:paraId="43571AA5"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Правило игры. </w:t>
            </w:r>
            <w:r w:rsidRPr="00C92096">
              <w:rPr>
                <w:rFonts w:ascii="Times New Roman" w:eastAsia="Times New Roman" w:hAnsi="Times New Roman" w:cs="Times New Roman"/>
                <w:b/>
                <w:sz w:val="24"/>
                <w:szCs w:val="24"/>
                <w:lang w:eastAsia="ru-RU"/>
              </w:rPr>
              <w:t>Игровое занятие.</w:t>
            </w:r>
          </w:p>
        </w:tc>
        <w:tc>
          <w:tcPr>
            <w:tcW w:w="2835" w:type="dxa"/>
            <w:tcBorders>
              <w:top w:val="single" w:sz="4" w:space="0" w:color="000000"/>
              <w:left w:val="single" w:sz="4" w:space="0" w:color="000000"/>
              <w:bottom w:val="single" w:sz="4" w:space="0" w:color="000000"/>
            </w:tcBorders>
            <w:shd w:val="clear" w:color="auto" w:fill="auto"/>
          </w:tcPr>
          <w:p w14:paraId="7FA6160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21A85F4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с достаточной полнотой и точностью выражать свои мысли в соответствии с задачами  урока, владеть специальной терминологией.</w:t>
            </w:r>
          </w:p>
        </w:tc>
        <w:tc>
          <w:tcPr>
            <w:tcW w:w="2439" w:type="dxa"/>
            <w:tcBorders>
              <w:top w:val="single" w:sz="4" w:space="0" w:color="000000"/>
              <w:left w:val="single" w:sz="4" w:space="0" w:color="000000"/>
              <w:bottom w:val="single" w:sz="4" w:space="0" w:color="000000"/>
            </w:tcBorders>
            <w:shd w:val="clear" w:color="auto" w:fill="auto"/>
          </w:tcPr>
          <w:p w14:paraId="535B814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787A746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22.01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CCF77F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036FF04" w14:textId="77777777" w:rsidTr="00F75877">
        <w:tc>
          <w:tcPr>
            <w:tcW w:w="560" w:type="dxa"/>
            <w:tcBorders>
              <w:top w:val="single" w:sz="4" w:space="0" w:color="000000"/>
              <w:left w:val="single" w:sz="4" w:space="0" w:color="000000"/>
              <w:bottom w:val="single" w:sz="4" w:space="0" w:color="000000"/>
            </w:tcBorders>
            <w:shd w:val="clear" w:color="auto" w:fill="auto"/>
          </w:tcPr>
          <w:p w14:paraId="43DEB18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19</w:t>
            </w:r>
          </w:p>
        </w:tc>
        <w:tc>
          <w:tcPr>
            <w:tcW w:w="3685" w:type="dxa"/>
            <w:tcBorders>
              <w:top w:val="single" w:sz="4" w:space="0" w:color="000000"/>
              <w:left w:val="single" w:sz="4" w:space="0" w:color="000000"/>
              <w:bottom w:val="single" w:sz="4" w:space="0" w:color="000000"/>
            </w:tcBorders>
            <w:shd w:val="clear" w:color="auto" w:fill="auto"/>
          </w:tcPr>
          <w:p w14:paraId="514D9FE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Игровые упражнения. Разучивание </w:t>
            </w:r>
            <w:r w:rsidRPr="00C92096">
              <w:rPr>
                <w:rFonts w:ascii="Times New Roman" w:eastAsia="Times New Roman" w:hAnsi="Times New Roman" w:cs="Times New Roman"/>
                <w:b/>
                <w:sz w:val="24"/>
                <w:szCs w:val="24"/>
                <w:lang w:eastAsia="ru-RU"/>
              </w:rPr>
              <w:t>нижней прямой подачи с середины площадки</w:t>
            </w:r>
            <w:r w:rsidRPr="00C92096">
              <w:rPr>
                <w:rFonts w:ascii="Times New Roman" w:eastAsia="Times New Roman" w:hAnsi="Times New Roman" w:cs="Times New Roman"/>
                <w:sz w:val="24"/>
                <w:szCs w:val="24"/>
                <w:lang w:eastAsia="ru-RU"/>
              </w:rPr>
              <w:t>.</w:t>
            </w:r>
          </w:p>
        </w:tc>
        <w:tc>
          <w:tcPr>
            <w:tcW w:w="2835" w:type="dxa"/>
            <w:vMerge w:val="restart"/>
            <w:tcBorders>
              <w:top w:val="single" w:sz="4" w:space="0" w:color="000000"/>
              <w:left w:val="single" w:sz="4" w:space="0" w:color="000000"/>
              <w:bottom w:val="single" w:sz="4" w:space="0" w:color="000000"/>
            </w:tcBorders>
            <w:shd w:val="clear" w:color="auto" w:fill="auto"/>
          </w:tcPr>
          <w:p w14:paraId="29FD01B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нижнюю  прямую подачу с середины площадки.</w:t>
            </w:r>
          </w:p>
          <w:p w14:paraId="6A36BEC9"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51421CE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vMerge w:val="restart"/>
            <w:tcBorders>
              <w:top w:val="single" w:sz="4" w:space="0" w:color="000000"/>
              <w:left w:val="single" w:sz="4" w:space="0" w:color="000000"/>
              <w:bottom w:val="single" w:sz="4" w:space="0" w:color="000000"/>
            </w:tcBorders>
            <w:shd w:val="clear" w:color="auto" w:fill="auto"/>
          </w:tcPr>
          <w:p w14:paraId="705BBBB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14:paraId="0A3DF1C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29.01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570B75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53602DE" w14:textId="77777777" w:rsidTr="00F75877">
        <w:trPr>
          <w:trHeight w:val="1390"/>
        </w:trPr>
        <w:tc>
          <w:tcPr>
            <w:tcW w:w="560" w:type="dxa"/>
            <w:tcBorders>
              <w:top w:val="single" w:sz="4" w:space="0" w:color="000000"/>
              <w:left w:val="single" w:sz="4" w:space="0" w:color="000000"/>
            </w:tcBorders>
            <w:shd w:val="clear" w:color="auto" w:fill="auto"/>
          </w:tcPr>
          <w:p w14:paraId="68E217F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20-21-22</w:t>
            </w:r>
          </w:p>
        </w:tc>
        <w:tc>
          <w:tcPr>
            <w:tcW w:w="3685" w:type="dxa"/>
            <w:tcBorders>
              <w:top w:val="single" w:sz="4" w:space="0" w:color="000000"/>
              <w:left w:val="single" w:sz="4" w:space="0" w:color="000000"/>
            </w:tcBorders>
            <w:shd w:val="clear" w:color="auto" w:fill="auto"/>
          </w:tcPr>
          <w:p w14:paraId="44BD4A1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физическая подготовка. </w:t>
            </w:r>
            <w:r w:rsidRPr="00C92096">
              <w:rPr>
                <w:rFonts w:ascii="Times New Roman" w:eastAsia="Times New Roman" w:hAnsi="Times New Roman" w:cs="Times New Roman"/>
                <w:b/>
                <w:sz w:val="24"/>
                <w:szCs w:val="24"/>
                <w:lang w:eastAsia="ru-RU"/>
              </w:rPr>
              <w:t>Нижняя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14:paraId="2CCF865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062278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4093310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tcBorders>
            <w:shd w:val="clear" w:color="auto" w:fill="auto"/>
          </w:tcPr>
          <w:p w14:paraId="69CD6C6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5.02-12.02-19.02</w:t>
            </w:r>
          </w:p>
        </w:tc>
        <w:tc>
          <w:tcPr>
            <w:tcW w:w="891" w:type="dxa"/>
            <w:tcBorders>
              <w:top w:val="single" w:sz="4" w:space="0" w:color="000000"/>
              <w:left w:val="single" w:sz="4" w:space="0" w:color="000000"/>
              <w:right w:val="single" w:sz="4" w:space="0" w:color="000000"/>
            </w:tcBorders>
            <w:shd w:val="clear" w:color="auto" w:fill="auto"/>
          </w:tcPr>
          <w:p w14:paraId="08C3A8F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2485032" w14:textId="77777777" w:rsidTr="00F75877">
        <w:tc>
          <w:tcPr>
            <w:tcW w:w="560" w:type="dxa"/>
            <w:tcBorders>
              <w:top w:val="single" w:sz="4" w:space="0" w:color="000000"/>
              <w:left w:val="single" w:sz="4" w:space="0" w:color="000000"/>
              <w:bottom w:val="single" w:sz="4" w:space="0" w:color="000000"/>
            </w:tcBorders>
            <w:shd w:val="clear" w:color="auto" w:fill="auto"/>
          </w:tcPr>
          <w:p w14:paraId="1418D12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23</w:t>
            </w:r>
          </w:p>
        </w:tc>
        <w:tc>
          <w:tcPr>
            <w:tcW w:w="3685" w:type="dxa"/>
            <w:tcBorders>
              <w:top w:val="single" w:sz="4" w:space="0" w:color="000000"/>
              <w:left w:val="single" w:sz="4" w:space="0" w:color="000000"/>
              <w:bottom w:val="single" w:sz="4" w:space="0" w:color="000000"/>
            </w:tcBorders>
            <w:shd w:val="clear" w:color="auto" w:fill="auto"/>
          </w:tcPr>
          <w:p w14:paraId="171C51C2"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Правила игры. </w:t>
            </w:r>
            <w:r w:rsidRPr="00C92096">
              <w:rPr>
                <w:rFonts w:ascii="Times New Roman" w:eastAsia="Times New Roman" w:hAnsi="Times New Roman" w:cs="Times New Roman"/>
                <w:b/>
                <w:sz w:val="24"/>
                <w:szCs w:val="24"/>
                <w:lang w:eastAsia="ru-RU"/>
              </w:rPr>
              <w:t>Игровое занятие</w:t>
            </w:r>
            <w:r w:rsidRPr="00C92096">
              <w:rPr>
                <w:rFonts w:ascii="Times New Roman" w:eastAsia="Times New Roman" w:hAnsi="Times New Roman" w:cs="Times New Roman"/>
                <w:sz w:val="24"/>
                <w:szCs w:val="24"/>
                <w:lang w:eastAsia="ru-RU"/>
              </w:rPr>
              <w:t xml:space="preserve">. </w:t>
            </w:r>
          </w:p>
        </w:tc>
        <w:tc>
          <w:tcPr>
            <w:tcW w:w="2835" w:type="dxa"/>
            <w:tcBorders>
              <w:top w:val="single" w:sz="4" w:space="0" w:color="000000"/>
              <w:left w:val="single" w:sz="4" w:space="0" w:color="000000"/>
              <w:bottom w:val="single" w:sz="4" w:space="0" w:color="000000"/>
            </w:tcBorders>
            <w:shd w:val="clear" w:color="auto" w:fill="auto"/>
          </w:tcPr>
          <w:p w14:paraId="347946BC"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2B9B6A2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tcBorders>
              <w:top w:val="single" w:sz="4" w:space="0" w:color="000000"/>
              <w:left w:val="single" w:sz="4" w:space="0" w:color="000000"/>
              <w:bottom w:val="single" w:sz="4" w:space="0" w:color="000000"/>
            </w:tcBorders>
            <w:shd w:val="clear" w:color="auto" w:fill="auto"/>
          </w:tcPr>
          <w:p w14:paraId="0444E59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62288FE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26.02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9252D5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5A930B5" w14:textId="77777777" w:rsidTr="00F75877">
        <w:trPr>
          <w:trHeight w:val="798"/>
        </w:trPr>
        <w:tc>
          <w:tcPr>
            <w:tcW w:w="560" w:type="dxa"/>
            <w:tcBorders>
              <w:top w:val="single" w:sz="4" w:space="0" w:color="000000"/>
              <w:left w:val="single" w:sz="4" w:space="0" w:color="000000"/>
              <w:bottom w:val="single" w:sz="4" w:space="0" w:color="000000"/>
            </w:tcBorders>
            <w:shd w:val="clear" w:color="auto" w:fill="auto"/>
          </w:tcPr>
          <w:p w14:paraId="1B396AD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24-25</w:t>
            </w:r>
          </w:p>
        </w:tc>
        <w:tc>
          <w:tcPr>
            <w:tcW w:w="3685" w:type="dxa"/>
            <w:tcBorders>
              <w:top w:val="single" w:sz="4" w:space="0" w:color="000000"/>
              <w:left w:val="single" w:sz="4" w:space="0" w:color="000000"/>
              <w:bottom w:val="single" w:sz="4" w:space="0" w:color="000000"/>
            </w:tcBorders>
            <w:shd w:val="clear" w:color="auto" w:fill="auto"/>
          </w:tcPr>
          <w:p w14:paraId="04C4FB20"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Развитие специальной ловкости и тренировка управления мячом.</w:t>
            </w:r>
          </w:p>
          <w:p w14:paraId="13E2AA8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над собой</w:t>
            </w:r>
            <w:r w:rsidRPr="00C92096">
              <w:rPr>
                <w:rFonts w:ascii="Times New Roman" w:eastAsia="Times New Roman" w:hAnsi="Times New Roman" w:cs="Times New Roman"/>
                <w:sz w:val="24"/>
                <w:szCs w:val="24"/>
                <w:lang w:eastAsia="ru-RU"/>
              </w:rPr>
              <w:t xml:space="preserve">. </w:t>
            </w:r>
            <w:r w:rsidRPr="00C92096">
              <w:rPr>
                <w:rFonts w:ascii="Times New Roman" w:eastAsia="Times New Roman" w:hAnsi="Times New Roman" w:cs="Times New Roman"/>
                <w:b/>
                <w:sz w:val="24"/>
                <w:szCs w:val="24"/>
                <w:lang w:eastAsia="ru-RU"/>
              </w:rPr>
              <w:t xml:space="preserve"> </w:t>
            </w:r>
          </w:p>
        </w:tc>
        <w:tc>
          <w:tcPr>
            <w:tcW w:w="2835" w:type="dxa"/>
            <w:vMerge w:val="restart"/>
            <w:tcBorders>
              <w:top w:val="single" w:sz="4" w:space="0" w:color="000000"/>
              <w:left w:val="single" w:sz="4" w:space="0" w:color="000000"/>
              <w:bottom w:val="single" w:sz="4" w:space="0" w:color="000000"/>
            </w:tcBorders>
            <w:shd w:val="clear" w:color="auto" w:fill="auto"/>
          </w:tcPr>
          <w:p w14:paraId="79B3F35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Уметь выполнять передачи мяча снизу двумя руками на месте и после перемещения вперед; передачи мяча </w:t>
            </w:r>
            <w:r w:rsidRPr="00C92096">
              <w:rPr>
                <w:rFonts w:ascii="Times New Roman" w:eastAsia="Times New Roman" w:hAnsi="Times New Roman" w:cs="Times New Roman"/>
                <w:sz w:val="24"/>
                <w:szCs w:val="24"/>
                <w:lang w:eastAsia="ru-RU"/>
              </w:rPr>
              <w:lastRenderedPageBreak/>
              <w:t>над собой, то же через сетку.</w:t>
            </w:r>
          </w:p>
        </w:tc>
        <w:tc>
          <w:tcPr>
            <w:tcW w:w="2948" w:type="dxa"/>
            <w:vMerge w:val="restart"/>
            <w:tcBorders>
              <w:top w:val="single" w:sz="4" w:space="0" w:color="000000"/>
              <w:left w:val="single" w:sz="4" w:space="0" w:color="000000"/>
              <w:bottom w:val="single" w:sz="4" w:space="0" w:color="000000"/>
            </w:tcBorders>
            <w:shd w:val="clear" w:color="auto" w:fill="auto"/>
          </w:tcPr>
          <w:p w14:paraId="078A968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Формировать способы позитивного взаимодействия со сверстниками в парах и </w:t>
            </w:r>
            <w:r w:rsidRPr="00C92096">
              <w:rPr>
                <w:rFonts w:ascii="Times New Roman" w:eastAsia="Times New Roman" w:hAnsi="Times New Roman" w:cs="Times New Roman"/>
                <w:sz w:val="24"/>
                <w:szCs w:val="24"/>
                <w:lang w:eastAsia="ru-RU"/>
              </w:rPr>
              <w:lastRenderedPageBreak/>
              <w:t>группах при разучивании упражнений.</w:t>
            </w:r>
          </w:p>
          <w:p w14:paraId="6ABDE873"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128B661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lastRenderedPageBreak/>
              <w:t xml:space="preserve">Осуществлять взаимный контроль и оказывать в сотрудничестве </w:t>
            </w:r>
            <w:r w:rsidRPr="00C92096">
              <w:rPr>
                <w:rFonts w:ascii="Times New Roman" w:eastAsia="SimSun" w:hAnsi="Times New Roman" w:cs="Times New Roman"/>
                <w:kern w:val="1"/>
                <w:sz w:val="24"/>
                <w:szCs w:val="24"/>
                <w:lang w:eastAsia="ru-RU"/>
              </w:rPr>
              <w:lastRenderedPageBreak/>
              <w:t>необходимую взаимопомощь.</w:t>
            </w:r>
          </w:p>
        </w:tc>
        <w:tc>
          <w:tcPr>
            <w:tcW w:w="850" w:type="dxa"/>
            <w:vMerge w:val="restart"/>
            <w:tcBorders>
              <w:top w:val="single" w:sz="4" w:space="0" w:color="000000"/>
              <w:left w:val="single" w:sz="4" w:space="0" w:color="000000"/>
              <w:bottom w:val="nil"/>
            </w:tcBorders>
            <w:shd w:val="clear" w:color="auto" w:fill="auto"/>
          </w:tcPr>
          <w:p w14:paraId="08D8197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5.03-12.03</w:t>
            </w:r>
          </w:p>
          <w:p w14:paraId="6555719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p w14:paraId="19F2E69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19.03</w:t>
            </w:r>
          </w:p>
        </w:tc>
        <w:tc>
          <w:tcPr>
            <w:tcW w:w="891" w:type="dxa"/>
            <w:vMerge w:val="restart"/>
            <w:tcBorders>
              <w:top w:val="single" w:sz="4" w:space="0" w:color="000000"/>
              <w:left w:val="single" w:sz="4" w:space="0" w:color="000000"/>
              <w:bottom w:val="nil"/>
              <w:right w:val="single" w:sz="4" w:space="0" w:color="000000"/>
            </w:tcBorders>
            <w:shd w:val="clear" w:color="auto" w:fill="auto"/>
          </w:tcPr>
          <w:p w14:paraId="16855F6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1C665A4" w14:textId="77777777" w:rsidTr="00F75877">
        <w:tc>
          <w:tcPr>
            <w:tcW w:w="560" w:type="dxa"/>
            <w:tcBorders>
              <w:top w:val="single" w:sz="4" w:space="0" w:color="000000"/>
              <w:left w:val="single" w:sz="4" w:space="0" w:color="000000"/>
              <w:bottom w:val="single" w:sz="4" w:space="0" w:color="000000"/>
            </w:tcBorders>
            <w:shd w:val="clear" w:color="auto" w:fill="auto"/>
          </w:tcPr>
          <w:p w14:paraId="16BE5E2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26</w:t>
            </w:r>
          </w:p>
        </w:tc>
        <w:tc>
          <w:tcPr>
            <w:tcW w:w="3685" w:type="dxa"/>
            <w:tcBorders>
              <w:top w:val="single" w:sz="4" w:space="0" w:color="000000"/>
              <w:left w:val="single" w:sz="4" w:space="0" w:color="000000"/>
              <w:bottom w:val="single" w:sz="4" w:space="0" w:color="000000"/>
            </w:tcBorders>
            <w:shd w:val="clear" w:color="auto" w:fill="auto"/>
          </w:tcPr>
          <w:p w14:paraId="202DF1A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Игровые упражнения. </w:t>
            </w:r>
            <w:r w:rsidRPr="00C92096">
              <w:rPr>
                <w:rFonts w:ascii="Times New Roman" w:eastAsia="Times New Roman" w:hAnsi="Times New Roman" w:cs="Times New Roman"/>
                <w:b/>
                <w:sz w:val="24"/>
                <w:szCs w:val="24"/>
                <w:lang w:eastAsia="ru-RU"/>
              </w:rPr>
              <w:t>Нижняя передача над собой.</w:t>
            </w:r>
          </w:p>
        </w:tc>
        <w:tc>
          <w:tcPr>
            <w:tcW w:w="2835" w:type="dxa"/>
            <w:vMerge/>
            <w:tcBorders>
              <w:top w:val="single" w:sz="4" w:space="0" w:color="000000"/>
              <w:left w:val="single" w:sz="4" w:space="0" w:color="000000"/>
              <w:bottom w:val="single" w:sz="4" w:space="0" w:color="000000"/>
            </w:tcBorders>
            <w:shd w:val="clear" w:color="auto" w:fill="auto"/>
          </w:tcPr>
          <w:p w14:paraId="1D9D63F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A101C8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1723F45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vMerge/>
            <w:tcBorders>
              <w:left w:val="single" w:sz="4" w:space="0" w:color="000000"/>
              <w:bottom w:val="single" w:sz="4" w:space="0" w:color="000000"/>
            </w:tcBorders>
            <w:shd w:val="clear" w:color="auto" w:fill="auto"/>
          </w:tcPr>
          <w:p w14:paraId="59615A0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91" w:type="dxa"/>
            <w:vMerge/>
            <w:tcBorders>
              <w:left w:val="single" w:sz="4" w:space="0" w:color="000000"/>
              <w:bottom w:val="single" w:sz="4" w:space="0" w:color="000000"/>
              <w:right w:val="single" w:sz="4" w:space="0" w:color="000000"/>
            </w:tcBorders>
            <w:shd w:val="clear" w:color="auto" w:fill="auto"/>
          </w:tcPr>
          <w:p w14:paraId="06C8007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65F8E28" w14:textId="77777777" w:rsidTr="00F75877">
        <w:tc>
          <w:tcPr>
            <w:tcW w:w="560" w:type="dxa"/>
            <w:tcBorders>
              <w:top w:val="single" w:sz="4" w:space="0" w:color="000000"/>
              <w:left w:val="single" w:sz="4" w:space="0" w:color="000000"/>
              <w:bottom w:val="single" w:sz="4" w:space="0" w:color="000000"/>
            </w:tcBorders>
            <w:shd w:val="clear" w:color="auto" w:fill="auto"/>
          </w:tcPr>
          <w:p w14:paraId="733615F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27</w:t>
            </w:r>
          </w:p>
        </w:tc>
        <w:tc>
          <w:tcPr>
            <w:tcW w:w="3685" w:type="dxa"/>
            <w:tcBorders>
              <w:top w:val="single" w:sz="4" w:space="0" w:color="000000"/>
              <w:left w:val="single" w:sz="4" w:space="0" w:color="000000"/>
              <w:bottom w:val="single" w:sz="4" w:space="0" w:color="000000"/>
            </w:tcBorders>
            <w:shd w:val="clear" w:color="auto" w:fill="auto"/>
          </w:tcPr>
          <w:p w14:paraId="7CF4EF2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Подвижные игры и эстафеты с элементами волейбола. </w:t>
            </w:r>
            <w:r w:rsidRPr="00C92096">
              <w:rPr>
                <w:rFonts w:ascii="Times New Roman" w:eastAsia="Times New Roman" w:hAnsi="Times New Roman" w:cs="Times New Roman"/>
                <w:b/>
                <w:sz w:val="24"/>
                <w:szCs w:val="24"/>
                <w:lang w:eastAsia="ru-RU"/>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14:paraId="5B87B05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7F83E4B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1EA6A1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8F5E3B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C2E46D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A6FFBB0" w14:textId="77777777" w:rsidTr="00F75877">
        <w:tc>
          <w:tcPr>
            <w:tcW w:w="560" w:type="dxa"/>
            <w:tcBorders>
              <w:top w:val="single" w:sz="4" w:space="0" w:color="000000"/>
              <w:left w:val="single" w:sz="4" w:space="0" w:color="000000"/>
              <w:bottom w:val="single" w:sz="4" w:space="0" w:color="000000"/>
            </w:tcBorders>
            <w:shd w:val="clear" w:color="auto" w:fill="auto"/>
          </w:tcPr>
          <w:p w14:paraId="1ADD39E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28</w:t>
            </w:r>
          </w:p>
        </w:tc>
        <w:tc>
          <w:tcPr>
            <w:tcW w:w="3685" w:type="dxa"/>
            <w:tcBorders>
              <w:top w:val="single" w:sz="4" w:space="0" w:color="000000"/>
              <w:left w:val="single" w:sz="4" w:space="0" w:color="000000"/>
              <w:bottom w:val="single" w:sz="4" w:space="0" w:color="000000"/>
            </w:tcBorders>
            <w:shd w:val="clear" w:color="auto" w:fill="auto"/>
          </w:tcPr>
          <w:p w14:paraId="3403DEB6"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Развитие специальной ловкости и тренировка управления мячом.</w:t>
            </w:r>
          </w:p>
          <w:p w14:paraId="1383CD0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мяча у стены, в парах.</w:t>
            </w:r>
          </w:p>
        </w:tc>
        <w:tc>
          <w:tcPr>
            <w:tcW w:w="2835" w:type="dxa"/>
            <w:vMerge/>
            <w:tcBorders>
              <w:top w:val="single" w:sz="4" w:space="0" w:color="000000"/>
              <w:left w:val="single" w:sz="4" w:space="0" w:color="000000"/>
              <w:bottom w:val="single" w:sz="4" w:space="0" w:color="000000"/>
            </w:tcBorders>
            <w:shd w:val="clear" w:color="auto" w:fill="auto"/>
          </w:tcPr>
          <w:p w14:paraId="425C4D8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A16BCF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55BF47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33BD936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9.04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ACCB60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C2A1582" w14:textId="77777777" w:rsidTr="00F75877">
        <w:tc>
          <w:tcPr>
            <w:tcW w:w="560" w:type="dxa"/>
            <w:tcBorders>
              <w:top w:val="single" w:sz="4" w:space="0" w:color="000000"/>
              <w:left w:val="single" w:sz="4" w:space="0" w:color="000000"/>
              <w:bottom w:val="single" w:sz="4" w:space="0" w:color="000000"/>
            </w:tcBorders>
            <w:shd w:val="clear" w:color="auto" w:fill="auto"/>
          </w:tcPr>
          <w:p w14:paraId="6517844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29</w:t>
            </w:r>
          </w:p>
        </w:tc>
        <w:tc>
          <w:tcPr>
            <w:tcW w:w="3685" w:type="dxa"/>
            <w:tcBorders>
              <w:top w:val="single" w:sz="4" w:space="0" w:color="000000"/>
              <w:left w:val="single" w:sz="4" w:space="0" w:color="000000"/>
              <w:bottom w:val="single" w:sz="4" w:space="0" w:color="000000"/>
            </w:tcBorders>
            <w:shd w:val="clear" w:color="auto" w:fill="auto"/>
          </w:tcPr>
          <w:p w14:paraId="523A5C8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мяча у стены, в парах.</w:t>
            </w:r>
            <w:r w:rsidRPr="00C92096">
              <w:rPr>
                <w:rFonts w:ascii="Times New Roman" w:eastAsia="Times New Roman" w:hAnsi="Times New Roman" w:cs="Times New Roman"/>
                <w:sz w:val="24"/>
                <w:szCs w:val="24"/>
                <w:lang w:eastAsia="ru-RU"/>
              </w:rPr>
              <w:t xml:space="preserve"> Подвижные игры.</w:t>
            </w:r>
          </w:p>
        </w:tc>
        <w:tc>
          <w:tcPr>
            <w:tcW w:w="2835" w:type="dxa"/>
            <w:vMerge/>
            <w:tcBorders>
              <w:top w:val="single" w:sz="4" w:space="0" w:color="000000"/>
              <w:left w:val="single" w:sz="4" w:space="0" w:color="000000"/>
              <w:bottom w:val="single" w:sz="4" w:space="0" w:color="000000"/>
            </w:tcBorders>
            <w:shd w:val="clear" w:color="auto" w:fill="auto"/>
          </w:tcPr>
          <w:p w14:paraId="23FB89F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03E9B9E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388DAA9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DD603E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16.04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6606C5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9DF6896" w14:textId="77777777" w:rsidTr="00F75877">
        <w:tc>
          <w:tcPr>
            <w:tcW w:w="560" w:type="dxa"/>
            <w:tcBorders>
              <w:top w:val="single" w:sz="4" w:space="0" w:color="000000"/>
              <w:left w:val="single" w:sz="4" w:space="0" w:color="000000"/>
              <w:bottom w:val="single" w:sz="4" w:space="0" w:color="000000"/>
            </w:tcBorders>
            <w:shd w:val="clear" w:color="auto" w:fill="auto"/>
          </w:tcPr>
          <w:p w14:paraId="3588016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30</w:t>
            </w:r>
          </w:p>
        </w:tc>
        <w:tc>
          <w:tcPr>
            <w:tcW w:w="3685" w:type="dxa"/>
            <w:tcBorders>
              <w:top w:val="single" w:sz="4" w:space="0" w:color="000000"/>
              <w:left w:val="single" w:sz="4" w:space="0" w:color="000000"/>
              <w:bottom w:val="single" w:sz="4" w:space="0" w:color="000000"/>
            </w:tcBorders>
            <w:shd w:val="clear" w:color="auto" w:fill="auto"/>
          </w:tcPr>
          <w:p w14:paraId="3DA9C852"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Развитие специальной ловкости и тренировка управления мячом.</w:t>
            </w:r>
          </w:p>
          <w:p w14:paraId="3576C2B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мяча у стены, в парах</w:t>
            </w:r>
            <w:r w:rsidRPr="00C92096">
              <w:rPr>
                <w:rFonts w:ascii="Times New Roman" w:eastAsia="Times New Roman" w:hAnsi="Times New Roman" w:cs="Times New Roman"/>
                <w:sz w:val="24"/>
                <w:szCs w:val="24"/>
                <w:lang w:eastAsia="ru-RU"/>
              </w:rPr>
              <w:t>.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14:paraId="2818A08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53D4124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9CEB59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5A1A373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23.04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AC59B3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74586DF" w14:textId="77777777" w:rsidTr="00F75877">
        <w:tc>
          <w:tcPr>
            <w:tcW w:w="560" w:type="dxa"/>
            <w:tcBorders>
              <w:top w:val="single" w:sz="4" w:space="0" w:color="000000"/>
              <w:left w:val="single" w:sz="4" w:space="0" w:color="000000"/>
              <w:bottom w:val="single" w:sz="4" w:space="0" w:color="000000"/>
            </w:tcBorders>
            <w:shd w:val="clear" w:color="auto" w:fill="auto"/>
          </w:tcPr>
          <w:p w14:paraId="1ABC2EC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31</w:t>
            </w:r>
          </w:p>
        </w:tc>
        <w:tc>
          <w:tcPr>
            <w:tcW w:w="3685" w:type="dxa"/>
            <w:tcBorders>
              <w:top w:val="single" w:sz="4" w:space="0" w:color="000000"/>
              <w:left w:val="single" w:sz="4" w:space="0" w:color="000000"/>
              <w:bottom w:val="single" w:sz="4" w:space="0" w:color="000000"/>
            </w:tcBorders>
            <w:shd w:val="clear" w:color="auto" w:fill="auto"/>
          </w:tcPr>
          <w:p w14:paraId="405ADABD"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w:t>
            </w:r>
            <w:r w:rsidRPr="00C92096">
              <w:rPr>
                <w:rFonts w:ascii="Times New Roman" w:eastAsia="Times New Roman" w:hAnsi="Times New Roman" w:cs="Times New Roman"/>
                <w:b/>
                <w:sz w:val="24"/>
                <w:szCs w:val="24"/>
                <w:lang w:eastAsia="ru-RU"/>
              </w:rPr>
              <w:t>Игровое занятие.</w:t>
            </w:r>
          </w:p>
        </w:tc>
        <w:tc>
          <w:tcPr>
            <w:tcW w:w="2835" w:type="dxa"/>
            <w:tcBorders>
              <w:top w:val="single" w:sz="4" w:space="0" w:color="000000"/>
              <w:left w:val="single" w:sz="4" w:space="0" w:color="000000"/>
              <w:bottom w:val="single" w:sz="4" w:space="0" w:color="000000"/>
            </w:tcBorders>
            <w:shd w:val="clear" w:color="auto" w:fill="auto"/>
          </w:tcPr>
          <w:p w14:paraId="78864DB6"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5360432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tcBorders>
              <w:top w:val="single" w:sz="4" w:space="0" w:color="000000"/>
              <w:left w:val="single" w:sz="4" w:space="0" w:color="000000"/>
              <w:bottom w:val="single" w:sz="4" w:space="0" w:color="000000"/>
            </w:tcBorders>
            <w:shd w:val="clear" w:color="auto" w:fill="auto"/>
          </w:tcPr>
          <w:p w14:paraId="2EFC980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2B60A66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30.04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5DD565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1A5E0C5" w14:textId="77777777" w:rsidTr="00F75877">
        <w:tc>
          <w:tcPr>
            <w:tcW w:w="560" w:type="dxa"/>
            <w:tcBorders>
              <w:top w:val="single" w:sz="4" w:space="0" w:color="000000"/>
              <w:left w:val="single" w:sz="4" w:space="0" w:color="000000"/>
              <w:bottom w:val="single" w:sz="4" w:space="0" w:color="000000"/>
            </w:tcBorders>
            <w:shd w:val="clear" w:color="auto" w:fill="auto"/>
          </w:tcPr>
          <w:p w14:paraId="1153CEE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32</w:t>
            </w:r>
          </w:p>
        </w:tc>
        <w:tc>
          <w:tcPr>
            <w:tcW w:w="3685" w:type="dxa"/>
            <w:tcBorders>
              <w:top w:val="single" w:sz="4" w:space="0" w:color="000000"/>
              <w:left w:val="single" w:sz="4" w:space="0" w:color="000000"/>
              <w:bottom w:val="single" w:sz="4" w:space="0" w:color="000000"/>
            </w:tcBorders>
            <w:shd w:val="clear" w:color="auto" w:fill="auto"/>
          </w:tcPr>
          <w:p w14:paraId="5734A4F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Приём мяча с подачи у стены.</w:t>
            </w:r>
            <w:r w:rsidRPr="00C92096">
              <w:rPr>
                <w:rFonts w:ascii="Times New Roman" w:eastAsia="Times New Roman" w:hAnsi="Times New Roman" w:cs="Times New Roman"/>
                <w:sz w:val="24"/>
                <w:szCs w:val="24"/>
                <w:lang w:eastAsia="ru-RU"/>
              </w:rPr>
              <w:t xml:space="preserve"> Игры и эстафеты с элементами волейбола.</w:t>
            </w:r>
          </w:p>
        </w:tc>
        <w:tc>
          <w:tcPr>
            <w:tcW w:w="2835" w:type="dxa"/>
            <w:vMerge w:val="restart"/>
            <w:tcBorders>
              <w:top w:val="single" w:sz="4" w:space="0" w:color="000000"/>
              <w:left w:val="single" w:sz="4" w:space="0" w:color="000000"/>
              <w:bottom w:val="single" w:sz="4" w:space="0" w:color="000000"/>
            </w:tcBorders>
            <w:shd w:val="clear" w:color="auto" w:fill="auto"/>
          </w:tcPr>
          <w:p w14:paraId="19A8A08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прием мяча через сетку, в парах, подачу мяча в парах, с середины площадки.</w:t>
            </w:r>
          </w:p>
        </w:tc>
        <w:tc>
          <w:tcPr>
            <w:tcW w:w="2948" w:type="dxa"/>
            <w:vMerge w:val="restart"/>
            <w:tcBorders>
              <w:top w:val="single" w:sz="4" w:space="0" w:color="000000"/>
              <w:left w:val="single" w:sz="4" w:space="0" w:color="000000"/>
              <w:bottom w:val="single" w:sz="4" w:space="0" w:color="000000"/>
            </w:tcBorders>
            <w:shd w:val="clear" w:color="auto" w:fill="auto"/>
          </w:tcPr>
          <w:p w14:paraId="7522E88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14:paraId="573F778E"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38DA6DC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подачи и приема мяча.</w:t>
            </w:r>
          </w:p>
        </w:tc>
        <w:tc>
          <w:tcPr>
            <w:tcW w:w="850" w:type="dxa"/>
            <w:tcBorders>
              <w:top w:val="single" w:sz="4" w:space="0" w:color="000000"/>
              <w:left w:val="single" w:sz="4" w:space="0" w:color="000000"/>
              <w:bottom w:val="single" w:sz="4" w:space="0" w:color="000000"/>
            </w:tcBorders>
            <w:shd w:val="clear" w:color="auto" w:fill="auto"/>
          </w:tcPr>
          <w:p w14:paraId="2EB3754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7.05</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5A68E1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755FF15" w14:textId="77777777" w:rsidTr="00F75877">
        <w:tc>
          <w:tcPr>
            <w:tcW w:w="560" w:type="dxa"/>
            <w:tcBorders>
              <w:top w:val="single" w:sz="4" w:space="0" w:color="000000"/>
              <w:left w:val="single" w:sz="4" w:space="0" w:color="000000"/>
              <w:bottom w:val="single" w:sz="4" w:space="0" w:color="000000"/>
            </w:tcBorders>
            <w:shd w:val="clear" w:color="auto" w:fill="auto"/>
          </w:tcPr>
          <w:p w14:paraId="63ACCC4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33</w:t>
            </w:r>
          </w:p>
        </w:tc>
        <w:tc>
          <w:tcPr>
            <w:tcW w:w="3685" w:type="dxa"/>
            <w:tcBorders>
              <w:top w:val="single" w:sz="4" w:space="0" w:color="000000"/>
              <w:left w:val="single" w:sz="4" w:space="0" w:color="000000"/>
              <w:bottom w:val="single" w:sz="4" w:space="0" w:color="000000"/>
            </w:tcBorders>
            <w:shd w:val="clear" w:color="auto" w:fill="auto"/>
          </w:tcPr>
          <w:p w14:paraId="7726343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Подача и приём мяча в парах</w:t>
            </w:r>
            <w:r w:rsidRPr="00C92096">
              <w:rPr>
                <w:rFonts w:ascii="Times New Roman" w:eastAsia="Times New Roman" w:hAnsi="Times New Roman" w:cs="Times New Roman"/>
                <w:sz w:val="24"/>
                <w:szCs w:val="24"/>
                <w:lang w:eastAsia="ru-RU"/>
              </w:rPr>
              <w:t>.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14:paraId="0FADC2B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18141B9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5672FDF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484E61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14.05</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97BA42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C8F2ED7" w14:textId="77777777" w:rsidTr="00F75877">
        <w:tc>
          <w:tcPr>
            <w:tcW w:w="560" w:type="dxa"/>
            <w:tcBorders>
              <w:top w:val="single" w:sz="4" w:space="0" w:color="000000"/>
              <w:left w:val="single" w:sz="4" w:space="0" w:color="000000"/>
              <w:bottom w:val="single" w:sz="4" w:space="0" w:color="000000"/>
            </w:tcBorders>
            <w:shd w:val="clear" w:color="auto" w:fill="auto"/>
          </w:tcPr>
          <w:p w14:paraId="29278CF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34</w:t>
            </w:r>
          </w:p>
        </w:tc>
        <w:tc>
          <w:tcPr>
            <w:tcW w:w="3685" w:type="dxa"/>
            <w:tcBorders>
              <w:top w:val="single" w:sz="4" w:space="0" w:color="000000"/>
              <w:left w:val="single" w:sz="4" w:space="0" w:color="000000"/>
              <w:bottom w:val="single" w:sz="4" w:space="0" w:color="000000"/>
            </w:tcBorders>
            <w:shd w:val="clear" w:color="auto" w:fill="auto"/>
          </w:tcPr>
          <w:p w14:paraId="6D57AC6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Подача и приём мяча</w:t>
            </w:r>
            <w:r w:rsidRPr="00C92096">
              <w:rPr>
                <w:rFonts w:ascii="Times New Roman" w:eastAsia="Times New Roman" w:hAnsi="Times New Roman" w:cs="Times New Roman"/>
                <w:sz w:val="24"/>
                <w:szCs w:val="24"/>
                <w:lang w:eastAsia="ru-RU"/>
              </w:rPr>
              <w:t xml:space="preserve"> через сетку в парах с середины площадки.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14:paraId="577CFE7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713B3DE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8C2878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9D54FE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21.05</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76659C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bl>
    <w:p w14:paraId="0C04B837"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2C1BBBBF"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3EFE56D8"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3E5668BF"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13FD3DC8"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7537E5B0"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7C738E70"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782C687A" w14:textId="77777777" w:rsidR="00C92096" w:rsidRPr="00C92096" w:rsidRDefault="00C92096" w:rsidP="00C92096">
      <w:pPr>
        <w:spacing w:after="200" w:line="276" w:lineRule="auto"/>
        <w:jc w:val="center"/>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Календарно-тематическое планирование 9 класс</w:t>
      </w:r>
    </w:p>
    <w:p w14:paraId="5AB11205"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tbl>
      <w:tblPr>
        <w:tblW w:w="14208" w:type="dxa"/>
        <w:tblInd w:w="-20" w:type="dxa"/>
        <w:tblLayout w:type="fixed"/>
        <w:tblLook w:val="0000" w:firstRow="0" w:lastRow="0" w:firstColumn="0" w:lastColumn="0" w:noHBand="0" w:noVBand="0"/>
      </w:tblPr>
      <w:tblGrid>
        <w:gridCol w:w="560"/>
        <w:gridCol w:w="3685"/>
        <w:gridCol w:w="2835"/>
        <w:gridCol w:w="2948"/>
        <w:gridCol w:w="2439"/>
        <w:gridCol w:w="850"/>
        <w:gridCol w:w="891"/>
      </w:tblGrid>
      <w:tr w:rsidR="00C92096" w:rsidRPr="00C92096" w14:paraId="4B1CBA8F" w14:textId="77777777" w:rsidTr="00F75877">
        <w:trPr>
          <w:trHeight w:val="413"/>
        </w:trPr>
        <w:tc>
          <w:tcPr>
            <w:tcW w:w="560" w:type="dxa"/>
            <w:vMerge w:val="restart"/>
            <w:tcBorders>
              <w:top w:val="single" w:sz="4" w:space="0" w:color="000000"/>
              <w:left w:val="single" w:sz="4" w:space="0" w:color="000000"/>
              <w:bottom w:val="single" w:sz="4" w:space="0" w:color="000000"/>
            </w:tcBorders>
            <w:shd w:val="clear" w:color="auto" w:fill="auto"/>
          </w:tcPr>
          <w:p w14:paraId="560D33D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w:t>
            </w:r>
          </w:p>
        </w:tc>
        <w:tc>
          <w:tcPr>
            <w:tcW w:w="3685" w:type="dxa"/>
            <w:vMerge w:val="restart"/>
            <w:tcBorders>
              <w:top w:val="single" w:sz="4" w:space="0" w:color="000000"/>
              <w:left w:val="single" w:sz="4" w:space="0" w:color="000000"/>
              <w:bottom w:val="single" w:sz="4" w:space="0" w:color="000000"/>
            </w:tcBorders>
            <w:shd w:val="clear" w:color="auto" w:fill="auto"/>
          </w:tcPr>
          <w:p w14:paraId="538A99C5"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Тема занятия</w:t>
            </w:r>
          </w:p>
        </w:tc>
        <w:tc>
          <w:tcPr>
            <w:tcW w:w="8222" w:type="dxa"/>
            <w:gridSpan w:val="3"/>
            <w:tcBorders>
              <w:top w:val="single" w:sz="4" w:space="0" w:color="000000"/>
              <w:left w:val="single" w:sz="4" w:space="0" w:color="000000"/>
              <w:bottom w:val="single" w:sz="4" w:space="0" w:color="000000"/>
            </w:tcBorders>
            <w:shd w:val="clear" w:color="auto" w:fill="auto"/>
          </w:tcPr>
          <w:p w14:paraId="0739EC2B" w14:textId="77777777" w:rsidR="00C92096" w:rsidRPr="00C92096" w:rsidRDefault="00C92096" w:rsidP="00C92096">
            <w:pPr>
              <w:autoSpaceDE w:val="0"/>
              <w:autoSpaceDN w:val="0"/>
              <w:adjustRightInd w:val="0"/>
              <w:spacing w:after="0"/>
              <w:rPr>
                <w:rFonts w:ascii="Times New Roman" w:eastAsia="Times New Roman" w:hAnsi="Times New Roman" w:cs="Times New Roman"/>
                <w:b/>
                <w:sz w:val="24"/>
                <w:szCs w:val="24"/>
              </w:rPr>
            </w:pPr>
            <w:r w:rsidRPr="00C92096">
              <w:rPr>
                <w:rFonts w:ascii="Times New Roman" w:eastAsia="Times New Roman" w:hAnsi="Times New Roman" w:cs="Times New Roman"/>
                <w:b/>
                <w:sz w:val="24"/>
                <w:szCs w:val="24"/>
              </w:rPr>
              <w:t>Планируемые результаты</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Pr>
          <w:p w14:paraId="5425D9AE"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Дата проведения</w:t>
            </w:r>
          </w:p>
        </w:tc>
      </w:tr>
      <w:tr w:rsidR="00C92096" w:rsidRPr="00C92096" w14:paraId="50A6B68B" w14:textId="77777777" w:rsidTr="00F75877">
        <w:trPr>
          <w:trHeight w:val="412"/>
        </w:trPr>
        <w:tc>
          <w:tcPr>
            <w:tcW w:w="560" w:type="dxa"/>
            <w:vMerge/>
            <w:tcBorders>
              <w:top w:val="single" w:sz="4" w:space="0" w:color="000000"/>
              <w:left w:val="single" w:sz="4" w:space="0" w:color="000000"/>
              <w:bottom w:val="single" w:sz="4" w:space="0" w:color="000000"/>
            </w:tcBorders>
            <w:shd w:val="clear" w:color="auto" w:fill="auto"/>
          </w:tcPr>
          <w:p w14:paraId="282DCB54" w14:textId="77777777" w:rsidR="00C92096" w:rsidRPr="00C92096" w:rsidRDefault="00C92096" w:rsidP="00C92096">
            <w:pPr>
              <w:snapToGrid w:val="0"/>
              <w:spacing w:after="0"/>
              <w:rPr>
                <w:rFonts w:ascii="Times New Roman" w:eastAsia="Times New Roman" w:hAnsi="Times New Roman" w:cs="Times New Roman"/>
                <w:b/>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14:paraId="7FDE2503" w14:textId="77777777" w:rsidR="00C92096" w:rsidRPr="00C92096" w:rsidRDefault="00C92096" w:rsidP="00C92096">
            <w:pPr>
              <w:snapToGrid w:val="0"/>
              <w:spacing w:after="0"/>
              <w:rPr>
                <w:rFonts w:ascii="Times New Roman" w:eastAsia="Times New Roman" w:hAnsi="Times New Roman" w:cs="Times New Roman"/>
                <w:b/>
                <w:sz w:val="24"/>
                <w:szCs w:val="24"/>
                <w:lang w:eastAsia="ru-RU"/>
              </w:rPr>
            </w:pPr>
          </w:p>
        </w:tc>
        <w:tc>
          <w:tcPr>
            <w:tcW w:w="2835" w:type="dxa"/>
            <w:tcBorders>
              <w:top w:val="single" w:sz="4" w:space="0" w:color="000000"/>
              <w:left w:val="single" w:sz="4" w:space="0" w:color="000000"/>
              <w:bottom w:val="single" w:sz="4" w:space="0" w:color="000000"/>
            </w:tcBorders>
            <w:shd w:val="clear" w:color="auto" w:fill="auto"/>
          </w:tcPr>
          <w:p w14:paraId="083ED995"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Предметные </w:t>
            </w:r>
          </w:p>
        </w:tc>
        <w:tc>
          <w:tcPr>
            <w:tcW w:w="2948" w:type="dxa"/>
            <w:tcBorders>
              <w:top w:val="single" w:sz="4" w:space="0" w:color="000000"/>
              <w:left w:val="single" w:sz="4" w:space="0" w:color="000000"/>
              <w:bottom w:val="single" w:sz="4" w:space="0" w:color="000000"/>
            </w:tcBorders>
            <w:shd w:val="clear" w:color="auto" w:fill="auto"/>
          </w:tcPr>
          <w:p w14:paraId="6E2DD569"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Метапредметные </w:t>
            </w:r>
          </w:p>
        </w:tc>
        <w:tc>
          <w:tcPr>
            <w:tcW w:w="2439" w:type="dxa"/>
            <w:tcBorders>
              <w:top w:val="single" w:sz="4" w:space="0" w:color="000000"/>
              <w:left w:val="single" w:sz="4" w:space="0" w:color="000000"/>
              <w:bottom w:val="single" w:sz="4" w:space="0" w:color="000000"/>
            </w:tcBorders>
            <w:shd w:val="clear" w:color="auto" w:fill="auto"/>
          </w:tcPr>
          <w:p w14:paraId="6F610465"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Личностные </w:t>
            </w:r>
          </w:p>
        </w:tc>
        <w:tc>
          <w:tcPr>
            <w:tcW w:w="850" w:type="dxa"/>
            <w:tcBorders>
              <w:top w:val="single" w:sz="4" w:space="0" w:color="000000"/>
              <w:left w:val="single" w:sz="4" w:space="0" w:color="000000"/>
              <w:bottom w:val="single" w:sz="4" w:space="0" w:color="000000"/>
            </w:tcBorders>
            <w:shd w:val="clear" w:color="auto" w:fill="auto"/>
          </w:tcPr>
          <w:p w14:paraId="77F27C37"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план</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C944EF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факт</w:t>
            </w:r>
          </w:p>
        </w:tc>
      </w:tr>
      <w:tr w:rsidR="00C92096" w:rsidRPr="00C92096" w14:paraId="5B10A653" w14:textId="77777777" w:rsidTr="00F75877">
        <w:tc>
          <w:tcPr>
            <w:tcW w:w="560" w:type="dxa"/>
            <w:tcBorders>
              <w:top w:val="single" w:sz="4" w:space="0" w:color="000000"/>
              <w:left w:val="single" w:sz="4" w:space="0" w:color="000000"/>
              <w:bottom w:val="single" w:sz="4" w:space="0" w:color="000000"/>
            </w:tcBorders>
            <w:shd w:val="clear" w:color="auto" w:fill="auto"/>
          </w:tcPr>
          <w:p w14:paraId="26B5D7A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tcBorders>
            <w:shd w:val="clear" w:color="auto" w:fill="auto"/>
          </w:tcPr>
          <w:p w14:paraId="291EDD6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Правила по технике безопасности на занятиях спортивных игр.</w:t>
            </w:r>
          </w:p>
          <w:p w14:paraId="201FEFE4"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b/>
                <w:sz w:val="24"/>
                <w:szCs w:val="24"/>
                <w:lang w:eastAsia="ru-RU"/>
              </w:rPr>
              <w:t>Разучивание стойки игрока</w:t>
            </w:r>
            <w:r w:rsidRPr="00C92096">
              <w:rPr>
                <w:rFonts w:ascii="Times New Roman" w:eastAsia="Times New Roman" w:hAnsi="Times New Roman" w:cs="Times New Roman"/>
                <w:sz w:val="24"/>
                <w:szCs w:val="24"/>
                <w:lang w:eastAsia="ru-RU"/>
              </w:rPr>
              <w:t xml:space="preserve"> (исходные положения)</w:t>
            </w:r>
          </w:p>
        </w:tc>
        <w:tc>
          <w:tcPr>
            <w:tcW w:w="2835" w:type="dxa"/>
            <w:tcBorders>
              <w:top w:val="single" w:sz="4" w:space="0" w:color="000000"/>
              <w:left w:val="single" w:sz="4" w:space="0" w:color="000000"/>
              <w:bottom w:val="single" w:sz="4" w:space="0" w:color="000000"/>
            </w:tcBorders>
            <w:shd w:val="clear" w:color="auto" w:fill="auto"/>
          </w:tcPr>
          <w:p w14:paraId="0442B7E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об истории возникновения и развития волейбола.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0E95C3A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с достаточной полнотой и точностью выражать свои мысли в соответствии с задачами  урока, владеть специальной терминологией.</w:t>
            </w:r>
          </w:p>
          <w:p w14:paraId="227EBF7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tcBorders>
              <w:top w:val="single" w:sz="4" w:space="0" w:color="000000"/>
              <w:left w:val="single" w:sz="4" w:space="0" w:color="000000"/>
              <w:bottom w:val="single" w:sz="4" w:space="0" w:color="000000"/>
            </w:tcBorders>
            <w:shd w:val="clear" w:color="auto" w:fill="auto"/>
          </w:tcPr>
          <w:p w14:paraId="738533F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tc>
        <w:tc>
          <w:tcPr>
            <w:tcW w:w="850" w:type="dxa"/>
            <w:tcBorders>
              <w:top w:val="single" w:sz="4" w:space="0" w:color="000000"/>
              <w:left w:val="single" w:sz="4" w:space="0" w:color="000000"/>
              <w:bottom w:val="single" w:sz="4" w:space="0" w:color="000000"/>
            </w:tcBorders>
            <w:shd w:val="clear" w:color="auto" w:fill="auto"/>
          </w:tcPr>
          <w:p w14:paraId="582779D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7.09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D7A620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A986D29" w14:textId="77777777" w:rsidTr="00F75877">
        <w:tc>
          <w:tcPr>
            <w:tcW w:w="560" w:type="dxa"/>
            <w:tcBorders>
              <w:top w:val="single" w:sz="4" w:space="0" w:color="000000"/>
              <w:left w:val="single" w:sz="4" w:space="0" w:color="000000"/>
              <w:bottom w:val="single" w:sz="4" w:space="0" w:color="000000"/>
            </w:tcBorders>
            <w:shd w:val="clear" w:color="auto" w:fill="auto"/>
          </w:tcPr>
          <w:p w14:paraId="28C9A61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w:t>
            </w:r>
          </w:p>
        </w:tc>
        <w:tc>
          <w:tcPr>
            <w:tcW w:w="3685" w:type="dxa"/>
            <w:tcBorders>
              <w:top w:val="single" w:sz="4" w:space="0" w:color="000000"/>
              <w:left w:val="single" w:sz="4" w:space="0" w:color="000000"/>
              <w:bottom w:val="single" w:sz="4" w:space="0" w:color="000000"/>
            </w:tcBorders>
            <w:shd w:val="clear" w:color="auto" w:fill="auto"/>
          </w:tcPr>
          <w:p w14:paraId="5AF524A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Стойка игрока</w:t>
            </w:r>
            <w:r w:rsidRPr="00C92096">
              <w:rPr>
                <w:rFonts w:ascii="Times New Roman" w:eastAsia="Times New Roman" w:hAnsi="Times New Roman" w:cs="Times New Roman"/>
                <w:sz w:val="24"/>
                <w:szCs w:val="24"/>
                <w:lang w:eastAsia="ru-RU"/>
              </w:rPr>
              <w:t xml:space="preserve"> (исходные положения). Игра «Перестрелка».</w:t>
            </w:r>
          </w:p>
        </w:tc>
        <w:tc>
          <w:tcPr>
            <w:tcW w:w="2835" w:type="dxa"/>
            <w:tcBorders>
              <w:top w:val="single" w:sz="4" w:space="0" w:color="000000"/>
              <w:left w:val="single" w:sz="4" w:space="0" w:color="000000"/>
              <w:bottom w:val="single" w:sz="4" w:space="0" w:color="000000"/>
            </w:tcBorders>
            <w:shd w:val="clear" w:color="auto" w:fill="auto"/>
          </w:tcPr>
          <w:p w14:paraId="098B2CC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ходьба, бег и выполнение заданий (сесть на пол, встать, подпрыгнуть и др.)</w:t>
            </w:r>
          </w:p>
          <w:p w14:paraId="3B4089A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tcBorders>
            <w:shd w:val="clear" w:color="auto" w:fill="auto"/>
          </w:tcPr>
          <w:p w14:paraId="35EEC07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tc>
        <w:tc>
          <w:tcPr>
            <w:tcW w:w="2439" w:type="dxa"/>
            <w:tcBorders>
              <w:top w:val="single" w:sz="4" w:space="0" w:color="000000"/>
              <w:left w:val="single" w:sz="4" w:space="0" w:color="000000"/>
              <w:bottom w:val="single" w:sz="4" w:space="0" w:color="000000"/>
            </w:tcBorders>
            <w:shd w:val="clear" w:color="auto" w:fill="auto"/>
          </w:tcPr>
          <w:p w14:paraId="2359559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Развивать самостоятельность и личную ответственности за свои поступки на основе представлений о </w:t>
            </w:r>
            <w:r w:rsidRPr="00C92096">
              <w:rPr>
                <w:rFonts w:ascii="Times New Roman" w:eastAsia="Times New Roman" w:hAnsi="Times New Roman" w:cs="Times New Roman"/>
                <w:sz w:val="24"/>
                <w:szCs w:val="24"/>
                <w:lang w:eastAsia="ru-RU"/>
              </w:rPr>
              <w:lastRenderedPageBreak/>
              <w:t>нравственных нормах.</w:t>
            </w:r>
          </w:p>
        </w:tc>
        <w:tc>
          <w:tcPr>
            <w:tcW w:w="850" w:type="dxa"/>
            <w:tcBorders>
              <w:top w:val="single" w:sz="4" w:space="0" w:color="000000"/>
              <w:left w:val="single" w:sz="4" w:space="0" w:color="000000"/>
              <w:bottom w:val="single" w:sz="4" w:space="0" w:color="000000"/>
            </w:tcBorders>
            <w:shd w:val="clear" w:color="auto" w:fill="auto"/>
          </w:tcPr>
          <w:p w14:paraId="35345D1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14.09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4E404C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49C8EA2" w14:textId="77777777" w:rsidTr="00F75877">
        <w:tc>
          <w:tcPr>
            <w:tcW w:w="560" w:type="dxa"/>
            <w:tcBorders>
              <w:top w:val="single" w:sz="4" w:space="0" w:color="000000"/>
              <w:left w:val="single" w:sz="4" w:space="0" w:color="000000"/>
              <w:bottom w:val="single" w:sz="4" w:space="0" w:color="000000"/>
            </w:tcBorders>
            <w:shd w:val="clear" w:color="auto" w:fill="auto"/>
          </w:tcPr>
          <w:p w14:paraId="34A0851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w:t>
            </w:r>
          </w:p>
        </w:tc>
        <w:tc>
          <w:tcPr>
            <w:tcW w:w="3685" w:type="dxa"/>
            <w:tcBorders>
              <w:top w:val="single" w:sz="4" w:space="0" w:color="000000"/>
              <w:left w:val="single" w:sz="4" w:space="0" w:color="000000"/>
              <w:bottom w:val="single" w:sz="4" w:space="0" w:color="000000"/>
            </w:tcBorders>
            <w:shd w:val="clear" w:color="auto" w:fill="auto"/>
          </w:tcPr>
          <w:p w14:paraId="0D1E192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Совершенствование  </w:t>
            </w:r>
            <w:r w:rsidRPr="00C92096">
              <w:rPr>
                <w:rFonts w:ascii="Times New Roman" w:eastAsia="Times New Roman" w:hAnsi="Times New Roman" w:cs="Times New Roman"/>
                <w:b/>
                <w:sz w:val="24"/>
                <w:szCs w:val="24"/>
                <w:lang w:eastAsia="ru-RU"/>
              </w:rPr>
              <w:t>перемещения в стойке</w:t>
            </w:r>
            <w:r w:rsidRPr="00C92096">
              <w:rPr>
                <w:rFonts w:ascii="Times New Roman" w:eastAsia="Times New Roman" w:hAnsi="Times New Roman" w:cs="Times New Roman"/>
                <w:sz w:val="24"/>
                <w:szCs w:val="24"/>
                <w:lang w:eastAsia="ru-RU"/>
              </w:rPr>
              <w:t xml:space="preserve"> приставными шагами: правым, левым боком, лицом вперёд. </w:t>
            </w:r>
          </w:p>
        </w:tc>
        <w:tc>
          <w:tcPr>
            <w:tcW w:w="2835" w:type="dxa"/>
            <w:vMerge w:val="restart"/>
            <w:tcBorders>
              <w:top w:val="single" w:sz="4" w:space="0" w:color="000000"/>
              <w:left w:val="single" w:sz="4" w:space="0" w:color="000000"/>
              <w:bottom w:val="single" w:sz="4" w:space="0" w:color="000000"/>
            </w:tcBorders>
            <w:shd w:val="clear" w:color="auto" w:fill="auto"/>
          </w:tcPr>
          <w:p w14:paraId="56B87CB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14:paraId="7E950FC8"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378B584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способы позитивного взаимодействия со сверстниками в парах и группах при разучивании упражнений.</w:t>
            </w:r>
          </w:p>
          <w:p w14:paraId="77C76A7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384D72E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Развивать самостоятельность и личную ответственности за свои поступки на основе представлений о нравственных нормах.</w:t>
            </w:r>
          </w:p>
          <w:p w14:paraId="0E3D45E9"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5FAFAE2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21.09</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1B8AB9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B59DDD8" w14:textId="77777777" w:rsidTr="00F75877">
        <w:tc>
          <w:tcPr>
            <w:tcW w:w="560" w:type="dxa"/>
            <w:tcBorders>
              <w:top w:val="single" w:sz="4" w:space="0" w:color="000000"/>
              <w:left w:val="single" w:sz="4" w:space="0" w:color="000000"/>
              <w:bottom w:val="single" w:sz="4" w:space="0" w:color="000000"/>
            </w:tcBorders>
            <w:shd w:val="clear" w:color="auto" w:fill="auto"/>
          </w:tcPr>
          <w:p w14:paraId="1518CC9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4-5-6</w:t>
            </w:r>
          </w:p>
        </w:tc>
        <w:tc>
          <w:tcPr>
            <w:tcW w:w="3685" w:type="dxa"/>
            <w:vMerge w:val="restart"/>
            <w:tcBorders>
              <w:top w:val="single" w:sz="4" w:space="0" w:color="000000"/>
              <w:left w:val="single" w:sz="4" w:space="0" w:color="000000"/>
            </w:tcBorders>
            <w:shd w:val="clear" w:color="auto" w:fill="auto"/>
          </w:tcPr>
          <w:p w14:paraId="736CD03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Совершенствование </w:t>
            </w:r>
            <w:r w:rsidRPr="00C92096">
              <w:rPr>
                <w:rFonts w:ascii="Times New Roman" w:eastAsia="Times New Roman" w:hAnsi="Times New Roman" w:cs="Times New Roman"/>
                <w:b/>
                <w:sz w:val="24"/>
                <w:szCs w:val="24"/>
                <w:lang w:eastAsia="ru-RU"/>
              </w:rPr>
              <w:t>перемещение в стойке</w:t>
            </w:r>
            <w:r w:rsidRPr="00C92096">
              <w:rPr>
                <w:rFonts w:ascii="Times New Roman" w:eastAsia="Times New Roman" w:hAnsi="Times New Roman" w:cs="Times New Roman"/>
                <w:sz w:val="24"/>
                <w:szCs w:val="24"/>
                <w:lang w:eastAsia="ru-RU"/>
              </w:rPr>
              <w:t xml:space="preserve"> приставными шагами: правым, левым боком, лицом вперёд. 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307C72E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151905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211B33D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vMerge w:val="restart"/>
            <w:tcBorders>
              <w:top w:val="single" w:sz="4" w:space="0" w:color="000000"/>
              <w:left w:val="single" w:sz="4" w:space="0" w:color="000000"/>
            </w:tcBorders>
            <w:shd w:val="clear" w:color="auto" w:fill="auto"/>
          </w:tcPr>
          <w:p w14:paraId="2B9FCD7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28.09-5.10-12.10</w:t>
            </w:r>
          </w:p>
        </w:tc>
        <w:tc>
          <w:tcPr>
            <w:tcW w:w="891" w:type="dxa"/>
            <w:vMerge w:val="restart"/>
            <w:tcBorders>
              <w:top w:val="single" w:sz="4" w:space="0" w:color="000000"/>
              <w:left w:val="single" w:sz="4" w:space="0" w:color="000000"/>
              <w:right w:val="single" w:sz="4" w:space="0" w:color="000000"/>
            </w:tcBorders>
            <w:shd w:val="clear" w:color="auto" w:fill="auto"/>
          </w:tcPr>
          <w:p w14:paraId="2C992CD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EE7BF9E" w14:textId="77777777" w:rsidTr="00F75877">
        <w:trPr>
          <w:trHeight w:val="550"/>
        </w:trPr>
        <w:tc>
          <w:tcPr>
            <w:tcW w:w="560" w:type="dxa"/>
            <w:tcBorders>
              <w:top w:val="single" w:sz="4" w:space="0" w:color="000000"/>
              <w:left w:val="single" w:sz="4" w:space="0" w:color="000000"/>
            </w:tcBorders>
            <w:shd w:val="clear" w:color="auto" w:fill="auto"/>
          </w:tcPr>
          <w:p w14:paraId="11A0619E"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3685" w:type="dxa"/>
            <w:vMerge/>
            <w:tcBorders>
              <w:left w:val="single" w:sz="4" w:space="0" w:color="000000"/>
            </w:tcBorders>
            <w:shd w:val="clear" w:color="auto" w:fill="auto"/>
          </w:tcPr>
          <w:p w14:paraId="50CD9C13"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835" w:type="dxa"/>
            <w:vMerge/>
            <w:tcBorders>
              <w:top w:val="single" w:sz="4" w:space="0" w:color="000000"/>
              <w:left w:val="single" w:sz="4" w:space="0" w:color="000000"/>
              <w:bottom w:val="single" w:sz="4" w:space="0" w:color="000000"/>
            </w:tcBorders>
            <w:shd w:val="clear" w:color="auto" w:fill="auto"/>
          </w:tcPr>
          <w:p w14:paraId="7AE96F2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859F45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5E00CC2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vMerge/>
            <w:tcBorders>
              <w:left w:val="single" w:sz="4" w:space="0" w:color="000000"/>
            </w:tcBorders>
            <w:shd w:val="clear" w:color="auto" w:fill="auto"/>
          </w:tcPr>
          <w:p w14:paraId="5FA6019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91" w:type="dxa"/>
            <w:vMerge/>
            <w:tcBorders>
              <w:left w:val="single" w:sz="4" w:space="0" w:color="000000"/>
              <w:right w:val="single" w:sz="4" w:space="0" w:color="000000"/>
            </w:tcBorders>
            <w:shd w:val="clear" w:color="auto" w:fill="auto"/>
          </w:tcPr>
          <w:p w14:paraId="7E97C18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7B39AA0" w14:textId="77777777" w:rsidTr="00F75877">
        <w:tc>
          <w:tcPr>
            <w:tcW w:w="560" w:type="dxa"/>
            <w:tcBorders>
              <w:top w:val="single" w:sz="4" w:space="0" w:color="000000"/>
              <w:left w:val="single" w:sz="4" w:space="0" w:color="000000"/>
              <w:bottom w:val="single" w:sz="4" w:space="0" w:color="000000"/>
            </w:tcBorders>
            <w:shd w:val="clear" w:color="auto" w:fill="auto"/>
          </w:tcPr>
          <w:p w14:paraId="3BAEE22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w:t>
            </w:r>
          </w:p>
        </w:tc>
        <w:tc>
          <w:tcPr>
            <w:tcW w:w="3685" w:type="dxa"/>
            <w:tcBorders>
              <w:top w:val="single" w:sz="4" w:space="0" w:color="000000"/>
              <w:left w:val="single" w:sz="4" w:space="0" w:color="000000"/>
              <w:bottom w:val="single" w:sz="4" w:space="0" w:color="000000"/>
            </w:tcBorders>
            <w:shd w:val="clear" w:color="auto" w:fill="auto"/>
          </w:tcPr>
          <w:p w14:paraId="3F2685CD"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Правила игры. </w:t>
            </w:r>
            <w:r w:rsidRPr="00C92096">
              <w:rPr>
                <w:rFonts w:ascii="Times New Roman" w:eastAsia="Times New Roman" w:hAnsi="Times New Roman" w:cs="Times New Roman"/>
                <w:b/>
                <w:sz w:val="24"/>
                <w:szCs w:val="24"/>
                <w:lang w:eastAsia="ru-RU"/>
              </w:rPr>
              <w:t>Игровое занятие.</w:t>
            </w:r>
          </w:p>
        </w:tc>
        <w:tc>
          <w:tcPr>
            <w:tcW w:w="2835" w:type="dxa"/>
            <w:tcBorders>
              <w:top w:val="single" w:sz="4" w:space="0" w:color="000000"/>
              <w:left w:val="single" w:sz="4" w:space="0" w:color="000000"/>
              <w:bottom w:val="single" w:sz="4" w:space="0" w:color="000000"/>
            </w:tcBorders>
            <w:shd w:val="clear" w:color="auto" w:fill="auto"/>
          </w:tcPr>
          <w:p w14:paraId="43E7D394"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2FACA0E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интерес и желание демонстрировать свои физические возможности и способности, технику выполнения освоенных двигательных действий.</w:t>
            </w:r>
          </w:p>
        </w:tc>
        <w:tc>
          <w:tcPr>
            <w:tcW w:w="2439" w:type="dxa"/>
            <w:tcBorders>
              <w:top w:val="single" w:sz="4" w:space="0" w:color="000000"/>
              <w:left w:val="single" w:sz="4" w:space="0" w:color="000000"/>
              <w:bottom w:val="single" w:sz="4" w:space="0" w:color="000000"/>
            </w:tcBorders>
            <w:shd w:val="clear" w:color="auto" w:fill="auto"/>
          </w:tcPr>
          <w:p w14:paraId="0CA539A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и проявлять положительных качеств личности, дисциплинированность, трудолюбие и упорство в достижении поставленной цели.</w:t>
            </w:r>
          </w:p>
          <w:p w14:paraId="39A16195"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F29678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19.10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27543B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FEA29E2" w14:textId="77777777" w:rsidTr="00F75877">
        <w:tc>
          <w:tcPr>
            <w:tcW w:w="560" w:type="dxa"/>
            <w:tcBorders>
              <w:top w:val="single" w:sz="4" w:space="0" w:color="000000"/>
              <w:left w:val="single" w:sz="4" w:space="0" w:color="000000"/>
              <w:bottom w:val="single" w:sz="4" w:space="0" w:color="000000"/>
            </w:tcBorders>
            <w:shd w:val="clear" w:color="auto" w:fill="auto"/>
          </w:tcPr>
          <w:p w14:paraId="603FA93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8</w:t>
            </w:r>
          </w:p>
        </w:tc>
        <w:tc>
          <w:tcPr>
            <w:tcW w:w="3685" w:type="dxa"/>
            <w:tcBorders>
              <w:top w:val="single" w:sz="4" w:space="0" w:color="000000"/>
              <w:left w:val="single" w:sz="4" w:space="0" w:color="000000"/>
              <w:bottom w:val="single" w:sz="4" w:space="0" w:color="000000"/>
            </w:tcBorders>
            <w:shd w:val="clear" w:color="auto" w:fill="auto"/>
          </w:tcPr>
          <w:p w14:paraId="054A981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Совершенствование </w:t>
            </w:r>
            <w:r w:rsidRPr="00C92096">
              <w:rPr>
                <w:rFonts w:ascii="Times New Roman" w:eastAsia="Times New Roman" w:hAnsi="Times New Roman" w:cs="Times New Roman"/>
                <w:b/>
                <w:sz w:val="24"/>
                <w:szCs w:val="24"/>
                <w:lang w:eastAsia="ru-RU"/>
              </w:rPr>
              <w:t>способов перемещений</w:t>
            </w:r>
            <w:r w:rsidRPr="00C92096">
              <w:rPr>
                <w:rFonts w:ascii="Times New Roman" w:eastAsia="Times New Roman" w:hAnsi="Times New Roman" w:cs="Times New Roman"/>
                <w:sz w:val="24"/>
                <w:szCs w:val="24"/>
                <w:lang w:eastAsia="ru-RU"/>
              </w:rPr>
              <w:t xml:space="preserve"> (бег, остановки, повороты, прыжки вверх)</w:t>
            </w:r>
          </w:p>
          <w:p w14:paraId="19B880C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14:paraId="5631C39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p w14:paraId="4E2840A8"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7945429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14:paraId="7118D20D"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603F414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75B7DA5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26.10</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940397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F35D55F" w14:textId="77777777" w:rsidTr="00F75877">
        <w:tc>
          <w:tcPr>
            <w:tcW w:w="560" w:type="dxa"/>
            <w:tcBorders>
              <w:top w:val="single" w:sz="4" w:space="0" w:color="000000"/>
              <w:left w:val="single" w:sz="4" w:space="0" w:color="000000"/>
              <w:bottom w:val="single" w:sz="4" w:space="0" w:color="000000"/>
            </w:tcBorders>
            <w:shd w:val="clear" w:color="auto" w:fill="auto"/>
          </w:tcPr>
          <w:p w14:paraId="755582C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9</w:t>
            </w:r>
          </w:p>
        </w:tc>
        <w:tc>
          <w:tcPr>
            <w:tcW w:w="3685" w:type="dxa"/>
            <w:tcBorders>
              <w:top w:val="single" w:sz="4" w:space="0" w:color="000000"/>
              <w:left w:val="single" w:sz="4" w:space="0" w:color="000000"/>
              <w:bottom w:val="single" w:sz="4" w:space="0" w:color="000000"/>
            </w:tcBorders>
            <w:shd w:val="clear" w:color="auto" w:fill="auto"/>
          </w:tcPr>
          <w:p w14:paraId="6C87685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Совершенствование </w:t>
            </w:r>
            <w:r w:rsidRPr="00C92096">
              <w:rPr>
                <w:rFonts w:ascii="Times New Roman" w:eastAsia="Times New Roman" w:hAnsi="Times New Roman" w:cs="Times New Roman"/>
                <w:b/>
                <w:sz w:val="24"/>
                <w:szCs w:val="24"/>
                <w:lang w:eastAsia="ru-RU"/>
              </w:rPr>
              <w:t>способов перемещений</w:t>
            </w:r>
            <w:r w:rsidRPr="00C92096">
              <w:rPr>
                <w:rFonts w:ascii="Times New Roman" w:eastAsia="Times New Roman" w:hAnsi="Times New Roman" w:cs="Times New Roman"/>
                <w:sz w:val="24"/>
                <w:szCs w:val="24"/>
                <w:lang w:eastAsia="ru-RU"/>
              </w:rPr>
              <w:t xml:space="preserve"> (бег, остановки, повороты, прыжки вверх)</w:t>
            </w:r>
          </w:p>
          <w:p w14:paraId="21BB575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 Игры «Перестрелка», «Пионербол».</w:t>
            </w:r>
          </w:p>
        </w:tc>
        <w:tc>
          <w:tcPr>
            <w:tcW w:w="2835" w:type="dxa"/>
            <w:vMerge/>
            <w:tcBorders>
              <w:top w:val="single" w:sz="4" w:space="0" w:color="000000"/>
              <w:left w:val="single" w:sz="4" w:space="0" w:color="000000"/>
              <w:bottom w:val="single" w:sz="4" w:space="0" w:color="000000"/>
            </w:tcBorders>
            <w:shd w:val="clear" w:color="auto" w:fill="auto"/>
          </w:tcPr>
          <w:p w14:paraId="2B121D7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7102146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77D6BFD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048B5D8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9.11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18FA83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CB1517B" w14:textId="77777777" w:rsidTr="00F75877">
        <w:tc>
          <w:tcPr>
            <w:tcW w:w="560" w:type="dxa"/>
            <w:tcBorders>
              <w:top w:val="single" w:sz="4" w:space="0" w:color="000000"/>
              <w:left w:val="single" w:sz="4" w:space="0" w:color="000000"/>
              <w:bottom w:val="single" w:sz="4" w:space="0" w:color="000000"/>
            </w:tcBorders>
            <w:shd w:val="clear" w:color="auto" w:fill="auto"/>
          </w:tcPr>
          <w:p w14:paraId="3F4773C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10</w:t>
            </w:r>
          </w:p>
        </w:tc>
        <w:tc>
          <w:tcPr>
            <w:tcW w:w="3685" w:type="dxa"/>
            <w:tcBorders>
              <w:top w:val="single" w:sz="4" w:space="0" w:color="000000"/>
              <w:left w:val="single" w:sz="4" w:space="0" w:color="000000"/>
              <w:bottom w:val="single" w:sz="4" w:space="0" w:color="000000"/>
            </w:tcBorders>
            <w:shd w:val="clear" w:color="auto" w:fill="auto"/>
          </w:tcPr>
          <w:p w14:paraId="33308F9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физическая подготовка. Эстафеты с различными </w:t>
            </w:r>
            <w:r w:rsidRPr="00C92096">
              <w:rPr>
                <w:rFonts w:ascii="Times New Roman" w:eastAsia="Times New Roman" w:hAnsi="Times New Roman" w:cs="Times New Roman"/>
                <w:b/>
                <w:sz w:val="24"/>
                <w:szCs w:val="24"/>
                <w:lang w:eastAsia="ru-RU"/>
              </w:rPr>
              <w:t>способами перемещений.</w:t>
            </w:r>
          </w:p>
        </w:tc>
        <w:tc>
          <w:tcPr>
            <w:tcW w:w="2835" w:type="dxa"/>
            <w:tcBorders>
              <w:top w:val="single" w:sz="4" w:space="0" w:color="000000"/>
              <w:left w:val="single" w:sz="4" w:space="0" w:color="000000"/>
              <w:bottom w:val="single" w:sz="4" w:space="0" w:color="000000"/>
            </w:tcBorders>
            <w:shd w:val="clear" w:color="auto" w:fill="auto"/>
          </w:tcPr>
          <w:p w14:paraId="6900D9C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стойки игрока; перемещения в стойке приставными шагами боком, лицом, спиной вперед; ходьба, бег и выполнение заданий (сесть на пол, встать, подпрыгнуть и др.)</w:t>
            </w:r>
          </w:p>
        </w:tc>
        <w:tc>
          <w:tcPr>
            <w:tcW w:w="2948" w:type="dxa"/>
            <w:tcBorders>
              <w:top w:val="single" w:sz="4" w:space="0" w:color="000000"/>
              <w:left w:val="single" w:sz="4" w:space="0" w:color="000000"/>
              <w:bottom w:val="single" w:sz="4" w:space="0" w:color="000000"/>
            </w:tcBorders>
            <w:shd w:val="clear" w:color="auto" w:fill="auto"/>
          </w:tcPr>
          <w:p w14:paraId="60AFD6A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tcBorders>
              <w:top w:val="single" w:sz="4" w:space="0" w:color="000000"/>
              <w:left w:val="single" w:sz="4" w:space="0" w:color="000000"/>
              <w:bottom w:val="single" w:sz="4" w:space="0" w:color="000000"/>
            </w:tcBorders>
            <w:shd w:val="clear" w:color="auto" w:fill="auto"/>
          </w:tcPr>
          <w:p w14:paraId="54C9937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совместных игровых действий.</w:t>
            </w:r>
          </w:p>
        </w:tc>
        <w:tc>
          <w:tcPr>
            <w:tcW w:w="850" w:type="dxa"/>
            <w:tcBorders>
              <w:top w:val="single" w:sz="4" w:space="0" w:color="000000"/>
              <w:left w:val="single" w:sz="4" w:space="0" w:color="000000"/>
              <w:bottom w:val="single" w:sz="4" w:space="0" w:color="000000"/>
            </w:tcBorders>
            <w:shd w:val="clear" w:color="auto" w:fill="auto"/>
          </w:tcPr>
          <w:p w14:paraId="542AFFD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16.11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0A4C8A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43DED46" w14:textId="77777777" w:rsidTr="00F75877">
        <w:tc>
          <w:tcPr>
            <w:tcW w:w="560" w:type="dxa"/>
            <w:tcBorders>
              <w:top w:val="single" w:sz="4" w:space="0" w:color="000000"/>
              <w:left w:val="single" w:sz="4" w:space="0" w:color="000000"/>
              <w:bottom w:val="single" w:sz="4" w:space="0" w:color="000000"/>
            </w:tcBorders>
            <w:shd w:val="clear" w:color="auto" w:fill="auto"/>
          </w:tcPr>
          <w:p w14:paraId="598FADB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11</w:t>
            </w:r>
          </w:p>
        </w:tc>
        <w:tc>
          <w:tcPr>
            <w:tcW w:w="3685" w:type="dxa"/>
            <w:tcBorders>
              <w:top w:val="single" w:sz="4" w:space="0" w:color="000000"/>
              <w:left w:val="single" w:sz="4" w:space="0" w:color="000000"/>
              <w:bottom w:val="single" w:sz="4" w:space="0" w:color="000000"/>
            </w:tcBorders>
            <w:shd w:val="clear" w:color="auto" w:fill="auto"/>
          </w:tcPr>
          <w:p w14:paraId="7808B4C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Совершенствование  </w:t>
            </w:r>
            <w:r w:rsidRPr="00C92096">
              <w:rPr>
                <w:rFonts w:ascii="Times New Roman" w:eastAsia="Times New Roman" w:hAnsi="Times New Roman" w:cs="Times New Roman"/>
                <w:b/>
                <w:sz w:val="24"/>
                <w:szCs w:val="24"/>
                <w:lang w:eastAsia="ru-RU"/>
              </w:rPr>
              <w:t>верхней передачи мяча над собой</w:t>
            </w:r>
            <w:r w:rsidRPr="00C92096">
              <w:rPr>
                <w:rFonts w:ascii="Times New Roman" w:eastAsia="Times New Roman" w:hAnsi="Times New Roman" w:cs="Times New Roman"/>
                <w:sz w:val="24"/>
                <w:szCs w:val="24"/>
                <w:lang w:eastAsia="ru-RU"/>
              </w:rPr>
              <w:t>. Игры «Перестрелка», «Пионербол».</w:t>
            </w:r>
          </w:p>
        </w:tc>
        <w:tc>
          <w:tcPr>
            <w:tcW w:w="2835" w:type="dxa"/>
            <w:vMerge w:val="restart"/>
            <w:tcBorders>
              <w:top w:val="single" w:sz="4" w:space="0" w:color="000000"/>
              <w:left w:val="single" w:sz="4" w:space="0" w:color="000000"/>
              <w:bottom w:val="single" w:sz="4" w:space="0" w:color="000000"/>
            </w:tcBorders>
            <w:shd w:val="clear" w:color="auto" w:fill="auto"/>
          </w:tcPr>
          <w:p w14:paraId="010CFC7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передачи мяча сверху двумя руками на месте и после перемещения вперед; передачи мяча над собой, то же через сетку.</w:t>
            </w:r>
          </w:p>
          <w:p w14:paraId="6A3DE234"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631BCC9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14:paraId="3C84B125"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498CAEA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35164C0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23.11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36FD4A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036C3088" w14:textId="77777777" w:rsidTr="00F75877">
        <w:tc>
          <w:tcPr>
            <w:tcW w:w="560" w:type="dxa"/>
            <w:tcBorders>
              <w:top w:val="single" w:sz="4" w:space="0" w:color="000000"/>
              <w:left w:val="single" w:sz="4" w:space="0" w:color="000000"/>
              <w:bottom w:val="single" w:sz="4" w:space="0" w:color="000000"/>
            </w:tcBorders>
            <w:shd w:val="clear" w:color="auto" w:fill="auto"/>
          </w:tcPr>
          <w:p w14:paraId="36C471C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12</w:t>
            </w:r>
          </w:p>
        </w:tc>
        <w:tc>
          <w:tcPr>
            <w:tcW w:w="3685" w:type="dxa"/>
            <w:tcBorders>
              <w:top w:val="single" w:sz="4" w:space="0" w:color="000000"/>
              <w:left w:val="single" w:sz="4" w:space="0" w:color="000000"/>
              <w:bottom w:val="single" w:sz="4" w:space="0" w:color="000000"/>
            </w:tcBorders>
            <w:shd w:val="clear" w:color="auto" w:fill="auto"/>
          </w:tcPr>
          <w:p w14:paraId="294D562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Совершенствование </w:t>
            </w:r>
            <w:r w:rsidRPr="00C92096">
              <w:rPr>
                <w:rFonts w:ascii="Times New Roman" w:eastAsia="Times New Roman" w:hAnsi="Times New Roman" w:cs="Times New Roman"/>
                <w:b/>
                <w:sz w:val="24"/>
                <w:szCs w:val="24"/>
                <w:lang w:eastAsia="ru-RU"/>
              </w:rPr>
              <w:t>верхней передачи мяча над собой.</w:t>
            </w:r>
            <w:r w:rsidRPr="00C92096">
              <w:rPr>
                <w:rFonts w:ascii="Times New Roman" w:eastAsia="Times New Roman" w:hAnsi="Times New Roman" w:cs="Times New Roman"/>
                <w:sz w:val="24"/>
                <w:szCs w:val="24"/>
                <w:lang w:eastAsia="ru-RU"/>
              </w:rPr>
              <w:t xml:space="preserve"> </w:t>
            </w:r>
          </w:p>
        </w:tc>
        <w:tc>
          <w:tcPr>
            <w:tcW w:w="2835" w:type="dxa"/>
            <w:vMerge/>
            <w:tcBorders>
              <w:top w:val="single" w:sz="4" w:space="0" w:color="000000"/>
              <w:left w:val="single" w:sz="4" w:space="0" w:color="000000"/>
              <w:bottom w:val="single" w:sz="4" w:space="0" w:color="000000"/>
            </w:tcBorders>
            <w:shd w:val="clear" w:color="auto" w:fill="auto"/>
          </w:tcPr>
          <w:p w14:paraId="16EEE9D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68E990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7908D6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4F8DCB0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30.11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DB2121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E4C6FBE" w14:textId="77777777" w:rsidTr="00F75877">
        <w:tc>
          <w:tcPr>
            <w:tcW w:w="560" w:type="dxa"/>
            <w:tcBorders>
              <w:top w:val="single" w:sz="4" w:space="0" w:color="000000"/>
              <w:left w:val="single" w:sz="4" w:space="0" w:color="000000"/>
              <w:bottom w:val="single" w:sz="4" w:space="0" w:color="000000"/>
            </w:tcBorders>
            <w:shd w:val="clear" w:color="auto" w:fill="auto"/>
          </w:tcPr>
          <w:p w14:paraId="688E8BC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13</w:t>
            </w:r>
          </w:p>
        </w:tc>
        <w:tc>
          <w:tcPr>
            <w:tcW w:w="3685" w:type="dxa"/>
            <w:tcBorders>
              <w:top w:val="single" w:sz="4" w:space="0" w:color="000000"/>
              <w:left w:val="single" w:sz="4" w:space="0" w:color="000000"/>
              <w:bottom w:val="single" w:sz="4" w:space="0" w:color="000000"/>
            </w:tcBorders>
            <w:shd w:val="clear" w:color="auto" w:fill="auto"/>
          </w:tcPr>
          <w:p w14:paraId="3F9517E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Совершенствование </w:t>
            </w:r>
            <w:r w:rsidRPr="00C92096">
              <w:rPr>
                <w:rFonts w:ascii="Times New Roman" w:eastAsia="Times New Roman" w:hAnsi="Times New Roman" w:cs="Times New Roman"/>
                <w:b/>
                <w:sz w:val="24"/>
                <w:szCs w:val="24"/>
                <w:lang w:eastAsia="ru-RU"/>
              </w:rPr>
              <w:t>верхней передачи мяча над собой.</w:t>
            </w:r>
            <w:r w:rsidRPr="00C92096">
              <w:rPr>
                <w:rFonts w:ascii="Times New Roman" w:eastAsia="Times New Roman" w:hAnsi="Times New Roman" w:cs="Times New Roman"/>
                <w:sz w:val="24"/>
                <w:szCs w:val="24"/>
                <w:lang w:eastAsia="ru-RU"/>
              </w:rPr>
              <w:t xml:space="preserve"> </w:t>
            </w:r>
          </w:p>
          <w:p w14:paraId="55C1CA4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067936A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73331F2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B3EFDA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0A94B0A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7.12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54AB69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22C8A8C" w14:textId="77777777" w:rsidTr="00F75877">
        <w:tc>
          <w:tcPr>
            <w:tcW w:w="560" w:type="dxa"/>
            <w:tcBorders>
              <w:top w:val="single" w:sz="4" w:space="0" w:color="000000"/>
              <w:left w:val="single" w:sz="4" w:space="0" w:color="000000"/>
              <w:bottom w:val="single" w:sz="4" w:space="0" w:color="000000"/>
            </w:tcBorders>
            <w:shd w:val="clear" w:color="auto" w:fill="auto"/>
          </w:tcPr>
          <w:p w14:paraId="7567832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14</w:t>
            </w:r>
          </w:p>
        </w:tc>
        <w:tc>
          <w:tcPr>
            <w:tcW w:w="3685" w:type="dxa"/>
            <w:tcBorders>
              <w:top w:val="single" w:sz="4" w:space="0" w:color="000000"/>
              <w:left w:val="single" w:sz="4" w:space="0" w:color="000000"/>
              <w:bottom w:val="single" w:sz="4" w:space="0" w:color="000000"/>
            </w:tcBorders>
            <w:shd w:val="clear" w:color="auto" w:fill="auto"/>
          </w:tcPr>
          <w:p w14:paraId="1F1FFCD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физическая подготовка. </w:t>
            </w:r>
            <w:r w:rsidRPr="00C92096">
              <w:rPr>
                <w:rFonts w:ascii="Times New Roman" w:eastAsia="Times New Roman" w:hAnsi="Times New Roman" w:cs="Times New Roman"/>
                <w:b/>
                <w:sz w:val="24"/>
                <w:szCs w:val="24"/>
                <w:lang w:eastAsia="ru-RU"/>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14:paraId="29336D1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4ECF2E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012F892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7AE1D2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14.12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DA01AB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344C6BD" w14:textId="77777777" w:rsidTr="00F75877">
        <w:tc>
          <w:tcPr>
            <w:tcW w:w="560" w:type="dxa"/>
            <w:tcBorders>
              <w:top w:val="single" w:sz="4" w:space="0" w:color="000000"/>
              <w:left w:val="single" w:sz="4" w:space="0" w:color="000000"/>
              <w:bottom w:val="single" w:sz="4" w:space="0" w:color="000000"/>
            </w:tcBorders>
            <w:shd w:val="clear" w:color="auto" w:fill="auto"/>
          </w:tcPr>
          <w:p w14:paraId="11CBEC5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15</w:t>
            </w:r>
          </w:p>
        </w:tc>
        <w:tc>
          <w:tcPr>
            <w:tcW w:w="3685" w:type="dxa"/>
            <w:tcBorders>
              <w:top w:val="single" w:sz="4" w:space="0" w:color="000000"/>
              <w:left w:val="single" w:sz="4" w:space="0" w:color="000000"/>
              <w:bottom w:val="single" w:sz="4" w:space="0" w:color="000000"/>
            </w:tcBorders>
            <w:shd w:val="clear" w:color="auto" w:fill="auto"/>
          </w:tcPr>
          <w:p w14:paraId="5735E4A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Совершенствование</w:t>
            </w:r>
            <w:r w:rsidRPr="00C92096">
              <w:rPr>
                <w:rFonts w:ascii="Times New Roman" w:eastAsia="Times New Roman" w:hAnsi="Times New Roman" w:cs="Times New Roman"/>
                <w:b/>
                <w:sz w:val="24"/>
                <w:szCs w:val="24"/>
                <w:lang w:eastAsia="ru-RU"/>
              </w:rPr>
              <w:t xml:space="preserve"> верхней передачи мяча у стены.</w:t>
            </w:r>
            <w:r w:rsidRPr="00C92096">
              <w:rPr>
                <w:rFonts w:ascii="Times New Roman" w:eastAsia="Times New Roman" w:hAnsi="Times New Roman" w:cs="Times New Roman"/>
                <w:sz w:val="24"/>
                <w:szCs w:val="24"/>
                <w:lang w:eastAsia="ru-RU"/>
              </w:rPr>
              <w:t xml:space="preserve"> </w:t>
            </w:r>
          </w:p>
          <w:p w14:paraId="49918C7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6FC7B5F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5B9C5F5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190205F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DAA9BA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21.12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522633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8E4BCFC" w14:textId="77777777" w:rsidTr="00F75877">
        <w:tc>
          <w:tcPr>
            <w:tcW w:w="560" w:type="dxa"/>
            <w:tcBorders>
              <w:top w:val="single" w:sz="4" w:space="0" w:color="000000"/>
              <w:left w:val="single" w:sz="4" w:space="0" w:color="000000"/>
              <w:bottom w:val="single" w:sz="4" w:space="0" w:color="000000"/>
            </w:tcBorders>
            <w:shd w:val="clear" w:color="auto" w:fill="auto"/>
          </w:tcPr>
          <w:p w14:paraId="60891C5F"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16</w:t>
            </w:r>
          </w:p>
        </w:tc>
        <w:tc>
          <w:tcPr>
            <w:tcW w:w="3685" w:type="dxa"/>
            <w:tcBorders>
              <w:top w:val="single" w:sz="4" w:space="0" w:color="000000"/>
              <w:left w:val="single" w:sz="4" w:space="0" w:color="000000"/>
              <w:bottom w:val="single" w:sz="4" w:space="0" w:color="000000"/>
            </w:tcBorders>
            <w:shd w:val="clear" w:color="auto" w:fill="auto"/>
          </w:tcPr>
          <w:p w14:paraId="07124EF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Верхняя передача мяча в парах</w:t>
            </w:r>
            <w:r w:rsidRPr="00C92096">
              <w:rPr>
                <w:rFonts w:ascii="Times New Roman" w:eastAsia="Times New Roman" w:hAnsi="Times New Roman" w:cs="Times New Roman"/>
                <w:sz w:val="24"/>
                <w:szCs w:val="24"/>
                <w:lang w:eastAsia="ru-RU"/>
              </w:rPr>
              <w:t>. Подвижные игры и эстафеты.</w:t>
            </w:r>
          </w:p>
        </w:tc>
        <w:tc>
          <w:tcPr>
            <w:tcW w:w="2835" w:type="dxa"/>
            <w:vMerge/>
            <w:tcBorders>
              <w:top w:val="single" w:sz="4" w:space="0" w:color="000000"/>
              <w:left w:val="single" w:sz="4" w:space="0" w:color="000000"/>
              <w:bottom w:val="single" w:sz="4" w:space="0" w:color="000000"/>
            </w:tcBorders>
            <w:shd w:val="clear" w:color="auto" w:fill="auto"/>
          </w:tcPr>
          <w:p w14:paraId="646B32A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7F82952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4FA1796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00BC062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28.12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845629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23A6F86" w14:textId="77777777" w:rsidTr="00F75877">
        <w:tc>
          <w:tcPr>
            <w:tcW w:w="560" w:type="dxa"/>
            <w:tcBorders>
              <w:top w:val="single" w:sz="4" w:space="0" w:color="000000"/>
              <w:left w:val="single" w:sz="4" w:space="0" w:color="000000"/>
              <w:bottom w:val="single" w:sz="4" w:space="0" w:color="000000"/>
            </w:tcBorders>
            <w:shd w:val="clear" w:color="auto" w:fill="auto"/>
          </w:tcPr>
          <w:p w14:paraId="6A32EB5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17</w:t>
            </w:r>
          </w:p>
        </w:tc>
        <w:tc>
          <w:tcPr>
            <w:tcW w:w="3685" w:type="dxa"/>
            <w:tcBorders>
              <w:top w:val="single" w:sz="4" w:space="0" w:color="000000"/>
              <w:left w:val="single" w:sz="4" w:space="0" w:color="000000"/>
              <w:bottom w:val="single" w:sz="4" w:space="0" w:color="000000"/>
            </w:tcBorders>
            <w:shd w:val="clear" w:color="auto" w:fill="auto"/>
          </w:tcPr>
          <w:p w14:paraId="3E7B094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w:t>
            </w:r>
            <w:r w:rsidRPr="00C92096">
              <w:rPr>
                <w:rFonts w:ascii="Times New Roman" w:eastAsia="Times New Roman" w:hAnsi="Times New Roman" w:cs="Times New Roman"/>
                <w:b/>
                <w:sz w:val="24"/>
                <w:szCs w:val="24"/>
                <w:lang w:eastAsia="ru-RU"/>
              </w:rPr>
              <w:t>Верхняя передача мяча</w:t>
            </w:r>
            <w:r w:rsidRPr="00C92096">
              <w:rPr>
                <w:rFonts w:ascii="Times New Roman" w:eastAsia="Times New Roman" w:hAnsi="Times New Roman" w:cs="Times New Roman"/>
                <w:sz w:val="24"/>
                <w:szCs w:val="24"/>
                <w:lang w:eastAsia="ru-RU"/>
              </w:rPr>
              <w:t xml:space="preserve"> у стены, в парах, через сетку. Подвижные игры.</w:t>
            </w:r>
          </w:p>
        </w:tc>
        <w:tc>
          <w:tcPr>
            <w:tcW w:w="2835" w:type="dxa"/>
            <w:vMerge/>
            <w:tcBorders>
              <w:top w:val="single" w:sz="4" w:space="0" w:color="000000"/>
              <w:left w:val="single" w:sz="4" w:space="0" w:color="000000"/>
              <w:bottom w:val="single" w:sz="4" w:space="0" w:color="000000"/>
            </w:tcBorders>
            <w:shd w:val="clear" w:color="auto" w:fill="auto"/>
          </w:tcPr>
          <w:p w14:paraId="111FA3C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05DA47C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22018D1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308F853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11.01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0CF6C6E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1AAA287D" w14:textId="77777777" w:rsidTr="00F75877">
        <w:tc>
          <w:tcPr>
            <w:tcW w:w="560" w:type="dxa"/>
            <w:tcBorders>
              <w:top w:val="single" w:sz="4" w:space="0" w:color="000000"/>
              <w:left w:val="single" w:sz="4" w:space="0" w:color="000000"/>
              <w:bottom w:val="single" w:sz="4" w:space="0" w:color="000000"/>
            </w:tcBorders>
            <w:shd w:val="clear" w:color="auto" w:fill="auto"/>
          </w:tcPr>
          <w:p w14:paraId="46D56A6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18</w:t>
            </w:r>
          </w:p>
        </w:tc>
        <w:tc>
          <w:tcPr>
            <w:tcW w:w="3685" w:type="dxa"/>
            <w:tcBorders>
              <w:top w:val="single" w:sz="4" w:space="0" w:color="000000"/>
              <w:left w:val="single" w:sz="4" w:space="0" w:color="000000"/>
              <w:bottom w:val="single" w:sz="4" w:space="0" w:color="000000"/>
            </w:tcBorders>
            <w:shd w:val="clear" w:color="auto" w:fill="auto"/>
          </w:tcPr>
          <w:p w14:paraId="0460D675"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b/>
                <w:sz w:val="24"/>
                <w:szCs w:val="24"/>
                <w:lang w:eastAsia="ru-RU"/>
              </w:rPr>
              <w:t>Игровое занятие.</w:t>
            </w:r>
          </w:p>
        </w:tc>
        <w:tc>
          <w:tcPr>
            <w:tcW w:w="2835" w:type="dxa"/>
            <w:tcBorders>
              <w:top w:val="single" w:sz="4" w:space="0" w:color="000000"/>
              <w:left w:val="single" w:sz="4" w:space="0" w:color="000000"/>
              <w:bottom w:val="single" w:sz="4" w:space="0" w:color="000000"/>
            </w:tcBorders>
            <w:shd w:val="clear" w:color="auto" w:fill="auto"/>
          </w:tcPr>
          <w:p w14:paraId="120FE77A"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w:t>
            </w:r>
            <w:r w:rsidRPr="00C92096">
              <w:rPr>
                <w:rFonts w:ascii="Times New Roman" w:eastAsia="Calibri" w:hAnsi="Times New Roman" w:cs="Times New Roman"/>
                <w:sz w:val="24"/>
                <w:szCs w:val="24"/>
                <w:lang w:eastAsia="ru-RU"/>
              </w:rPr>
              <w:lastRenderedPageBreak/>
              <w:t xml:space="preserve">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072FE3C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 xml:space="preserve">Уметь с достаточной полнотой и точностью </w:t>
            </w:r>
            <w:r w:rsidRPr="00C92096">
              <w:rPr>
                <w:rFonts w:ascii="Times New Roman" w:eastAsia="Times New Roman" w:hAnsi="Times New Roman" w:cs="Times New Roman"/>
                <w:sz w:val="24"/>
                <w:szCs w:val="24"/>
                <w:lang w:eastAsia="ru-RU"/>
              </w:rPr>
              <w:lastRenderedPageBreak/>
              <w:t>выражать свои мысли в соответствии с задачами  урока, владеть специальной терминологией.</w:t>
            </w:r>
          </w:p>
        </w:tc>
        <w:tc>
          <w:tcPr>
            <w:tcW w:w="2439" w:type="dxa"/>
            <w:tcBorders>
              <w:top w:val="single" w:sz="4" w:space="0" w:color="000000"/>
              <w:left w:val="single" w:sz="4" w:space="0" w:color="000000"/>
              <w:bottom w:val="single" w:sz="4" w:space="0" w:color="000000"/>
            </w:tcBorders>
            <w:shd w:val="clear" w:color="auto" w:fill="auto"/>
          </w:tcPr>
          <w:p w14:paraId="5342F6F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lastRenderedPageBreak/>
              <w:t xml:space="preserve">Осуществлять взаимный контроль и </w:t>
            </w:r>
            <w:r w:rsidRPr="00C92096">
              <w:rPr>
                <w:rFonts w:ascii="Times New Roman" w:eastAsia="SimSun" w:hAnsi="Times New Roman" w:cs="Times New Roman"/>
                <w:kern w:val="1"/>
                <w:sz w:val="24"/>
                <w:szCs w:val="24"/>
                <w:lang w:eastAsia="ru-RU"/>
              </w:rPr>
              <w:lastRenderedPageBreak/>
              <w:t>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4B08D36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lastRenderedPageBreak/>
              <w:t>18.01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2CA3957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311F358" w14:textId="77777777" w:rsidTr="00F75877">
        <w:tc>
          <w:tcPr>
            <w:tcW w:w="560" w:type="dxa"/>
            <w:tcBorders>
              <w:top w:val="single" w:sz="4" w:space="0" w:color="000000"/>
              <w:left w:val="single" w:sz="4" w:space="0" w:color="000000"/>
              <w:bottom w:val="single" w:sz="4" w:space="0" w:color="000000"/>
            </w:tcBorders>
            <w:shd w:val="clear" w:color="auto" w:fill="auto"/>
          </w:tcPr>
          <w:p w14:paraId="0CDFFB9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19</w:t>
            </w:r>
          </w:p>
        </w:tc>
        <w:tc>
          <w:tcPr>
            <w:tcW w:w="3685" w:type="dxa"/>
            <w:tcBorders>
              <w:top w:val="single" w:sz="4" w:space="0" w:color="000000"/>
              <w:left w:val="single" w:sz="4" w:space="0" w:color="000000"/>
              <w:bottom w:val="single" w:sz="4" w:space="0" w:color="000000"/>
            </w:tcBorders>
            <w:shd w:val="clear" w:color="auto" w:fill="auto"/>
          </w:tcPr>
          <w:p w14:paraId="07C44BF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Игровые упражнения. Совершенствование</w:t>
            </w:r>
            <w:r w:rsidRPr="00C92096">
              <w:rPr>
                <w:rFonts w:ascii="Times New Roman" w:eastAsia="Times New Roman" w:hAnsi="Times New Roman" w:cs="Times New Roman"/>
                <w:b/>
                <w:sz w:val="24"/>
                <w:szCs w:val="24"/>
                <w:lang w:eastAsia="ru-RU"/>
              </w:rPr>
              <w:t xml:space="preserve"> нижней прямой подачи с середины площадки</w:t>
            </w:r>
            <w:r w:rsidRPr="00C92096">
              <w:rPr>
                <w:rFonts w:ascii="Times New Roman" w:eastAsia="Times New Roman" w:hAnsi="Times New Roman" w:cs="Times New Roman"/>
                <w:sz w:val="24"/>
                <w:szCs w:val="24"/>
                <w:lang w:eastAsia="ru-RU"/>
              </w:rPr>
              <w:t>.</w:t>
            </w:r>
          </w:p>
        </w:tc>
        <w:tc>
          <w:tcPr>
            <w:tcW w:w="2835" w:type="dxa"/>
            <w:vMerge w:val="restart"/>
            <w:tcBorders>
              <w:top w:val="single" w:sz="4" w:space="0" w:color="000000"/>
              <w:left w:val="single" w:sz="4" w:space="0" w:color="000000"/>
              <w:bottom w:val="single" w:sz="4" w:space="0" w:color="000000"/>
            </w:tcBorders>
            <w:shd w:val="clear" w:color="auto" w:fill="auto"/>
          </w:tcPr>
          <w:p w14:paraId="10A40B38"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нижнюю  прямую подачу с середины площадки.</w:t>
            </w:r>
          </w:p>
          <w:p w14:paraId="004F22D0"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948" w:type="dxa"/>
            <w:vMerge w:val="restart"/>
            <w:tcBorders>
              <w:top w:val="single" w:sz="4" w:space="0" w:color="000000"/>
              <w:left w:val="single" w:sz="4" w:space="0" w:color="000000"/>
              <w:bottom w:val="single" w:sz="4" w:space="0" w:color="000000"/>
            </w:tcBorders>
            <w:shd w:val="clear" w:color="auto" w:fill="auto"/>
          </w:tcPr>
          <w:p w14:paraId="76F7334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vMerge w:val="restart"/>
            <w:tcBorders>
              <w:top w:val="single" w:sz="4" w:space="0" w:color="000000"/>
              <w:left w:val="single" w:sz="4" w:space="0" w:color="000000"/>
              <w:bottom w:val="single" w:sz="4" w:space="0" w:color="000000"/>
            </w:tcBorders>
            <w:shd w:val="clear" w:color="auto" w:fill="auto"/>
          </w:tcPr>
          <w:p w14:paraId="0476B04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верхней прямой подачи.</w:t>
            </w:r>
          </w:p>
        </w:tc>
        <w:tc>
          <w:tcPr>
            <w:tcW w:w="850" w:type="dxa"/>
            <w:tcBorders>
              <w:top w:val="single" w:sz="4" w:space="0" w:color="000000"/>
              <w:left w:val="single" w:sz="4" w:space="0" w:color="000000"/>
              <w:bottom w:val="single" w:sz="4" w:space="0" w:color="000000"/>
            </w:tcBorders>
            <w:shd w:val="clear" w:color="auto" w:fill="auto"/>
          </w:tcPr>
          <w:p w14:paraId="5854EC9B"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25.01</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D05D03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BB2D42A" w14:textId="77777777" w:rsidTr="00F75877">
        <w:trPr>
          <w:trHeight w:val="1390"/>
        </w:trPr>
        <w:tc>
          <w:tcPr>
            <w:tcW w:w="560" w:type="dxa"/>
            <w:tcBorders>
              <w:top w:val="single" w:sz="4" w:space="0" w:color="000000"/>
              <w:left w:val="single" w:sz="4" w:space="0" w:color="000000"/>
            </w:tcBorders>
            <w:shd w:val="clear" w:color="auto" w:fill="auto"/>
          </w:tcPr>
          <w:p w14:paraId="12B1729B"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20-21-22</w:t>
            </w:r>
          </w:p>
        </w:tc>
        <w:tc>
          <w:tcPr>
            <w:tcW w:w="3685" w:type="dxa"/>
            <w:tcBorders>
              <w:top w:val="single" w:sz="4" w:space="0" w:color="000000"/>
              <w:left w:val="single" w:sz="4" w:space="0" w:color="000000"/>
            </w:tcBorders>
            <w:shd w:val="clear" w:color="auto" w:fill="auto"/>
          </w:tcPr>
          <w:p w14:paraId="3C864CB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физическая подготовка. </w:t>
            </w:r>
            <w:r w:rsidRPr="00C92096">
              <w:rPr>
                <w:rFonts w:ascii="Times New Roman" w:eastAsia="Times New Roman" w:hAnsi="Times New Roman" w:cs="Times New Roman"/>
                <w:b/>
                <w:sz w:val="24"/>
                <w:szCs w:val="24"/>
                <w:lang w:eastAsia="ru-RU"/>
              </w:rPr>
              <w:t>Нижняя прямая подача с середины площадки.</w:t>
            </w:r>
          </w:p>
        </w:tc>
        <w:tc>
          <w:tcPr>
            <w:tcW w:w="2835" w:type="dxa"/>
            <w:vMerge/>
            <w:tcBorders>
              <w:top w:val="single" w:sz="4" w:space="0" w:color="000000"/>
              <w:left w:val="single" w:sz="4" w:space="0" w:color="000000"/>
              <w:bottom w:val="single" w:sz="4" w:space="0" w:color="000000"/>
            </w:tcBorders>
            <w:shd w:val="clear" w:color="auto" w:fill="auto"/>
          </w:tcPr>
          <w:p w14:paraId="07391ED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560A6E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57EE9C8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tcBorders>
            <w:shd w:val="clear" w:color="auto" w:fill="auto"/>
          </w:tcPr>
          <w:p w14:paraId="77F7562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1.02-8.02-15.02</w:t>
            </w:r>
          </w:p>
        </w:tc>
        <w:tc>
          <w:tcPr>
            <w:tcW w:w="891" w:type="dxa"/>
            <w:tcBorders>
              <w:top w:val="single" w:sz="4" w:space="0" w:color="000000"/>
              <w:left w:val="single" w:sz="4" w:space="0" w:color="000000"/>
              <w:right w:val="single" w:sz="4" w:space="0" w:color="000000"/>
            </w:tcBorders>
            <w:shd w:val="clear" w:color="auto" w:fill="auto"/>
          </w:tcPr>
          <w:p w14:paraId="66B227E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3A9BAA8" w14:textId="77777777" w:rsidTr="00F75877">
        <w:tc>
          <w:tcPr>
            <w:tcW w:w="560" w:type="dxa"/>
            <w:tcBorders>
              <w:top w:val="single" w:sz="4" w:space="0" w:color="000000"/>
              <w:left w:val="single" w:sz="4" w:space="0" w:color="000000"/>
              <w:bottom w:val="single" w:sz="4" w:space="0" w:color="000000"/>
            </w:tcBorders>
            <w:shd w:val="clear" w:color="auto" w:fill="auto"/>
          </w:tcPr>
          <w:p w14:paraId="76822F0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23</w:t>
            </w:r>
          </w:p>
        </w:tc>
        <w:tc>
          <w:tcPr>
            <w:tcW w:w="3685" w:type="dxa"/>
            <w:tcBorders>
              <w:top w:val="single" w:sz="4" w:space="0" w:color="000000"/>
              <w:left w:val="single" w:sz="4" w:space="0" w:color="000000"/>
              <w:bottom w:val="single" w:sz="4" w:space="0" w:color="000000"/>
            </w:tcBorders>
            <w:shd w:val="clear" w:color="auto" w:fill="auto"/>
          </w:tcPr>
          <w:p w14:paraId="7B528B89"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Правила игры. </w:t>
            </w:r>
            <w:r w:rsidRPr="00C92096">
              <w:rPr>
                <w:rFonts w:ascii="Times New Roman" w:eastAsia="Times New Roman" w:hAnsi="Times New Roman" w:cs="Times New Roman"/>
                <w:b/>
                <w:sz w:val="24"/>
                <w:szCs w:val="24"/>
                <w:lang w:eastAsia="ru-RU"/>
              </w:rPr>
              <w:t>Игровое занятие</w:t>
            </w:r>
            <w:r w:rsidRPr="00C92096">
              <w:rPr>
                <w:rFonts w:ascii="Times New Roman" w:eastAsia="Times New Roman" w:hAnsi="Times New Roman" w:cs="Times New Roman"/>
                <w:sz w:val="24"/>
                <w:szCs w:val="24"/>
                <w:lang w:eastAsia="ru-RU"/>
              </w:rPr>
              <w:t xml:space="preserve">. </w:t>
            </w:r>
          </w:p>
        </w:tc>
        <w:tc>
          <w:tcPr>
            <w:tcW w:w="2835" w:type="dxa"/>
            <w:tcBorders>
              <w:top w:val="single" w:sz="4" w:space="0" w:color="000000"/>
              <w:left w:val="single" w:sz="4" w:space="0" w:color="000000"/>
              <w:bottom w:val="single" w:sz="4" w:space="0" w:color="000000"/>
            </w:tcBorders>
            <w:shd w:val="clear" w:color="auto" w:fill="auto"/>
          </w:tcPr>
          <w:p w14:paraId="28BFF3F1"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66FE310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tcBorders>
              <w:top w:val="single" w:sz="4" w:space="0" w:color="000000"/>
              <w:left w:val="single" w:sz="4" w:space="0" w:color="000000"/>
              <w:bottom w:val="single" w:sz="4" w:space="0" w:color="000000"/>
            </w:tcBorders>
            <w:shd w:val="clear" w:color="auto" w:fill="auto"/>
          </w:tcPr>
          <w:p w14:paraId="40ACAB0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3B29BCD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22.02</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B3ECF7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6C1738FD" w14:textId="77777777" w:rsidTr="00F75877">
        <w:trPr>
          <w:trHeight w:val="798"/>
        </w:trPr>
        <w:tc>
          <w:tcPr>
            <w:tcW w:w="560" w:type="dxa"/>
            <w:tcBorders>
              <w:top w:val="single" w:sz="4" w:space="0" w:color="000000"/>
              <w:left w:val="single" w:sz="4" w:space="0" w:color="000000"/>
              <w:bottom w:val="single" w:sz="4" w:space="0" w:color="000000"/>
            </w:tcBorders>
            <w:shd w:val="clear" w:color="auto" w:fill="auto"/>
          </w:tcPr>
          <w:p w14:paraId="616AA23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24-25</w:t>
            </w:r>
          </w:p>
        </w:tc>
        <w:tc>
          <w:tcPr>
            <w:tcW w:w="3685" w:type="dxa"/>
            <w:tcBorders>
              <w:top w:val="single" w:sz="4" w:space="0" w:color="000000"/>
              <w:left w:val="single" w:sz="4" w:space="0" w:color="000000"/>
              <w:bottom w:val="single" w:sz="4" w:space="0" w:color="000000"/>
            </w:tcBorders>
            <w:shd w:val="clear" w:color="auto" w:fill="auto"/>
          </w:tcPr>
          <w:p w14:paraId="52DEC484"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Развитие специальной ловкости и тренировка управления мячом.</w:t>
            </w:r>
          </w:p>
          <w:p w14:paraId="4725EB4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над собой</w:t>
            </w:r>
            <w:r w:rsidRPr="00C92096">
              <w:rPr>
                <w:rFonts w:ascii="Times New Roman" w:eastAsia="Times New Roman" w:hAnsi="Times New Roman" w:cs="Times New Roman"/>
                <w:sz w:val="24"/>
                <w:szCs w:val="24"/>
                <w:lang w:eastAsia="ru-RU"/>
              </w:rPr>
              <w:t xml:space="preserve">. </w:t>
            </w:r>
            <w:r w:rsidRPr="00C92096">
              <w:rPr>
                <w:rFonts w:ascii="Times New Roman" w:eastAsia="Times New Roman" w:hAnsi="Times New Roman" w:cs="Times New Roman"/>
                <w:b/>
                <w:sz w:val="24"/>
                <w:szCs w:val="24"/>
                <w:lang w:eastAsia="ru-RU"/>
              </w:rPr>
              <w:t xml:space="preserve"> </w:t>
            </w:r>
          </w:p>
        </w:tc>
        <w:tc>
          <w:tcPr>
            <w:tcW w:w="2835" w:type="dxa"/>
            <w:vMerge w:val="restart"/>
            <w:tcBorders>
              <w:top w:val="single" w:sz="4" w:space="0" w:color="000000"/>
              <w:left w:val="single" w:sz="4" w:space="0" w:color="000000"/>
              <w:bottom w:val="single" w:sz="4" w:space="0" w:color="000000"/>
            </w:tcBorders>
            <w:shd w:val="clear" w:color="auto" w:fill="auto"/>
          </w:tcPr>
          <w:p w14:paraId="14C0994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передачи мяча снизу двумя руками на месте и после перемещения вперед; передачи мяча над собой, то же через сетку.</w:t>
            </w:r>
          </w:p>
        </w:tc>
        <w:tc>
          <w:tcPr>
            <w:tcW w:w="2948" w:type="dxa"/>
            <w:vMerge w:val="restart"/>
            <w:tcBorders>
              <w:top w:val="single" w:sz="4" w:space="0" w:color="000000"/>
              <w:left w:val="single" w:sz="4" w:space="0" w:color="000000"/>
              <w:bottom w:val="single" w:sz="4" w:space="0" w:color="000000"/>
            </w:tcBorders>
            <w:shd w:val="clear" w:color="auto" w:fill="auto"/>
          </w:tcPr>
          <w:p w14:paraId="3BC5FEE2"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Формировать способы позитивного взаимодействия со сверстниками в парах и группах при разучивании упражнений.</w:t>
            </w:r>
          </w:p>
          <w:p w14:paraId="35CFEAC3"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046DF956"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vMerge w:val="restart"/>
            <w:tcBorders>
              <w:top w:val="single" w:sz="4" w:space="0" w:color="000000"/>
              <w:left w:val="single" w:sz="4" w:space="0" w:color="000000"/>
              <w:bottom w:val="nil"/>
            </w:tcBorders>
            <w:shd w:val="clear" w:color="auto" w:fill="auto"/>
          </w:tcPr>
          <w:p w14:paraId="0A02F81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1.03-15.03</w:t>
            </w:r>
          </w:p>
        </w:tc>
        <w:tc>
          <w:tcPr>
            <w:tcW w:w="891" w:type="dxa"/>
            <w:vMerge w:val="restart"/>
            <w:tcBorders>
              <w:top w:val="single" w:sz="4" w:space="0" w:color="000000"/>
              <w:left w:val="single" w:sz="4" w:space="0" w:color="000000"/>
              <w:bottom w:val="nil"/>
              <w:right w:val="single" w:sz="4" w:space="0" w:color="000000"/>
            </w:tcBorders>
            <w:shd w:val="clear" w:color="auto" w:fill="auto"/>
          </w:tcPr>
          <w:p w14:paraId="2EF4456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342B7A35" w14:textId="77777777" w:rsidTr="00F75877">
        <w:tc>
          <w:tcPr>
            <w:tcW w:w="560" w:type="dxa"/>
            <w:tcBorders>
              <w:top w:val="single" w:sz="4" w:space="0" w:color="000000"/>
              <w:left w:val="single" w:sz="4" w:space="0" w:color="000000"/>
              <w:bottom w:val="single" w:sz="4" w:space="0" w:color="000000"/>
            </w:tcBorders>
            <w:shd w:val="clear" w:color="auto" w:fill="auto"/>
          </w:tcPr>
          <w:p w14:paraId="51F2211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26</w:t>
            </w:r>
          </w:p>
        </w:tc>
        <w:tc>
          <w:tcPr>
            <w:tcW w:w="3685" w:type="dxa"/>
            <w:tcBorders>
              <w:top w:val="single" w:sz="4" w:space="0" w:color="000000"/>
              <w:left w:val="single" w:sz="4" w:space="0" w:color="000000"/>
              <w:bottom w:val="single" w:sz="4" w:space="0" w:color="000000"/>
            </w:tcBorders>
            <w:shd w:val="clear" w:color="auto" w:fill="auto"/>
          </w:tcPr>
          <w:p w14:paraId="50EB7D64"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Игровые упражнения. </w:t>
            </w:r>
            <w:r w:rsidRPr="00C92096">
              <w:rPr>
                <w:rFonts w:ascii="Times New Roman" w:eastAsia="Times New Roman" w:hAnsi="Times New Roman" w:cs="Times New Roman"/>
                <w:b/>
                <w:sz w:val="24"/>
                <w:szCs w:val="24"/>
                <w:lang w:eastAsia="ru-RU"/>
              </w:rPr>
              <w:t>Нижняя передача над собой.</w:t>
            </w:r>
          </w:p>
        </w:tc>
        <w:tc>
          <w:tcPr>
            <w:tcW w:w="2835" w:type="dxa"/>
            <w:vMerge/>
            <w:tcBorders>
              <w:top w:val="single" w:sz="4" w:space="0" w:color="000000"/>
              <w:left w:val="single" w:sz="4" w:space="0" w:color="000000"/>
              <w:bottom w:val="single" w:sz="4" w:space="0" w:color="000000"/>
            </w:tcBorders>
            <w:shd w:val="clear" w:color="auto" w:fill="auto"/>
          </w:tcPr>
          <w:p w14:paraId="7536349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3B8CD88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255B922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vMerge/>
            <w:tcBorders>
              <w:left w:val="single" w:sz="4" w:space="0" w:color="000000"/>
              <w:bottom w:val="single" w:sz="4" w:space="0" w:color="000000"/>
            </w:tcBorders>
            <w:shd w:val="clear" w:color="auto" w:fill="auto"/>
          </w:tcPr>
          <w:p w14:paraId="4501C2B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91" w:type="dxa"/>
            <w:vMerge/>
            <w:tcBorders>
              <w:left w:val="single" w:sz="4" w:space="0" w:color="000000"/>
              <w:bottom w:val="single" w:sz="4" w:space="0" w:color="000000"/>
              <w:right w:val="single" w:sz="4" w:space="0" w:color="000000"/>
            </w:tcBorders>
            <w:shd w:val="clear" w:color="auto" w:fill="auto"/>
          </w:tcPr>
          <w:p w14:paraId="6F97F8A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5892EDD" w14:textId="77777777" w:rsidTr="00F75877">
        <w:tc>
          <w:tcPr>
            <w:tcW w:w="560" w:type="dxa"/>
            <w:tcBorders>
              <w:top w:val="single" w:sz="4" w:space="0" w:color="000000"/>
              <w:left w:val="single" w:sz="4" w:space="0" w:color="000000"/>
              <w:bottom w:val="single" w:sz="4" w:space="0" w:color="000000"/>
            </w:tcBorders>
            <w:shd w:val="clear" w:color="auto" w:fill="auto"/>
          </w:tcPr>
          <w:p w14:paraId="02FC2530"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27</w:t>
            </w:r>
          </w:p>
        </w:tc>
        <w:tc>
          <w:tcPr>
            <w:tcW w:w="3685" w:type="dxa"/>
            <w:tcBorders>
              <w:top w:val="single" w:sz="4" w:space="0" w:color="000000"/>
              <w:left w:val="single" w:sz="4" w:space="0" w:color="000000"/>
              <w:bottom w:val="single" w:sz="4" w:space="0" w:color="000000"/>
            </w:tcBorders>
            <w:shd w:val="clear" w:color="auto" w:fill="auto"/>
          </w:tcPr>
          <w:p w14:paraId="1E2B656D"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Подвижные игры и эстафеты с элементами волейбола. </w:t>
            </w:r>
            <w:r w:rsidRPr="00C92096">
              <w:rPr>
                <w:rFonts w:ascii="Times New Roman" w:eastAsia="Times New Roman" w:hAnsi="Times New Roman" w:cs="Times New Roman"/>
                <w:b/>
                <w:sz w:val="24"/>
                <w:szCs w:val="24"/>
                <w:lang w:eastAsia="ru-RU"/>
              </w:rPr>
              <w:t>Игровое занятие</w:t>
            </w:r>
          </w:p>
        </w:tc>
        <w:tc>
          <w:tcPr>
            <w:tcW w:w="2835" w:type="dxa"/>
            <w:vMerge/>
            <w:tcBorders>
              <w:top w:val="single" w:sz="4" w:space="0" w:color="000000"/>
              <w:left w:val="single" w:sz="4" w:space="0" w:color="000000"/>
              <w:bottom w:val="single" w:sz="4" w:space="0" w:color="000000"/>
            </w:tcBorders>
            <w:shd w:val="clear" w:color="auto" w:fill="auto"/>
          </w:tcPr>
          <w:p w14:paraId="01DEC8EA"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5ACE79F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3E2A0B7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6E05D18E"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22.03</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04516D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40F4F81" w14:textId="77777777" w:rsidTr="00F75877">
        <w:tc>
          <w:tcPr>
            <w:tcW w:w="560" w:type="dxa"/>
            <w:tcBorders>
              <w:top w:val="single" w:sz="4" w:space="0" w:color="000000"/>
              <w:left w:val="single" w:sz="4" w:space="0" w:color="000000"/>
              <w:bottom w:val="single" w:sz="4" w:space="0" w:color="000000"/>
            </w:tcBorders>
            <w:shd w:val="clear" w:color="auto" w:fill="auto"/>
          </w:tcPr>
          <w:p w14:paraId="1AD78D2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28</w:t>
            </w:r>
          </w:p>
        </w:tc>
        <w:tc>
          <w:tcPr>
            <w:tcW w:w="3685" w:type="dxa"/>
            <w:tcBorders>
              <w:top w:val="single" w:sz="4" w:space="0" w:color="000000"/>
              <w:left w:val="single" w:sz="4" w:space="0" w:color="000000"/>
              <w:bottom w:val="single" w:sz="4" w:space="0" w:color="000000"/>
            </w:tcBorders>
            <w:shd w:val="clear" w:color="auto" w:fill="auto"/>
          </w:tcPr>
          <w:p w14:paraId="5A4F0C33"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Развитие специальной ловкости и тренировка управления мячом.</w:t>
            </w:r>
          </w:p>
          <w:p w14:paraId="2593E41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lastRenderedPageBreak/>
              <w:t>Нижняя передача мяча у стены, в парах.</w:t>
            </w:r>
          </w:p>
        </w:tc>
        <w:tc>
          <w:tcPr>
            <w:tcW w:w="2835" w:type="dxa"/>
            <w:vMerge/>
            <w:tcBorders>
              <w:top w:val="single" w:sz="4" w:space="0" w:color="000000"/>
              <w:left w:val="single" w:sz="4" w:space="0" w:color="000000"/>
              <w:bottom w:val="single" w:sz="4" w:space="0" w:color="000000"/>
            </w:tcBorders>
            <w:shd w:val="clear" w:color="auto" w:fill="auto"/>
          </w:tcPr>
          <w:p w14:paraId="35A2C90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41062C7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24E4A9C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7352C56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5.04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96C1FD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6561C8E" w14:textId="77777777" w:rsidTr="00F75877">
        <w:tc>
          <w:tcPr>
            <w:tcW w:w="560" w:type="dxa"/>
            <w:tcBorders>
              <w:top w:val="single" w:sz="4" w:space="0" w:color="000000"/>
              <w:left w:val="single" w:sz="4" w:space="0" w:color="000000"/>
              <w:bottom w:val="single" w:sz="4" w:space="0" w:color="000000"/>
            </w:tcBorders>
            <w:shd w:val="clear" w:color="auto" w:fill="auto"/>
          </w:tcPr>
          <w:p w14:paraId="6A69E91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29</w:t>
            </w:r>
          </w:p>
        </w:tc>
        <w:tc>
          <w:tcPr>
            <w:tcW w:w="3685" w:type="dxa"/>
            <w:tcBorders>
              <w:top w:val="single" w:sz="4" w:space="0" w:color="000000"/>
              <w:left w:val="single" w:sz="4" w:space="0" w:color="000000"/>
              <w:bottom w:val="single" w:sz="4" w:space="0" w:color="000000"/>
            </w:tcBorders>
            <w:shd w:val="clear" w:color="auto" w:fill="auto"/>
          </w:tcPr>
          <w:p w14:paraId="7C211B4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мяча у стены, в парах.</w:t>
            </w:r>
            <w:r w:rsidRPr="00C92096">
              <w:rPr>
                <w:rFonts w:ascii="Times New Roman" w:eastAsia="Times New Roman" w:hAnsi="Times New Roman" w:cs="Times New Roman"/>
                <w:sz w:val="24"/>
                <w:szCs w:val="24"/>
                <w:lang w:eastAsia="ru-RU"/>
              </w:rPr>
              <w:t xml:space="preserve"> Подвижные игры.</w:t>
            </w:r>
          </w:p>
        </w:tc>
        <w:tc>
          <w:tcPr>
            <w:tcW w:w="2835" w:type="dxa"/>
            <w:vMerge/>
            <w:tcBorders>
              <w:top w:val="single" w:sz="4" w:space="0" w:color="000000"/>
              <w:left w:val="single" w:sz="4" w:space="0" w:color="000000"/>
              <w:bottom w:val="single" w:sz="4" w:space="0" w:color="000000"/>
            </w:tcBorders>
            <w:shd w:val="clear" w:color="auto" w:fill="auto"/>
          </w:tcPr>
          <w:p w14:paraId="1D1F9A6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072483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1B48482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3F05F86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12.04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316A21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296E3E32" w14:textId="77777777" w:rsidTr="00F75877">
        <w:tc>
          <w:tcPr>
            <w:tcW w:w="560" w:type="dxa"/>
            <w:tcBorders>
              <w:top w:val="single" w:sz="4" w:space="0" w:color="000000"/>
              <w:left w:val="single" w:sz="4" w:space="0" w:color="000000"/>
              <w:bottom w:val="single" w:sz="4" w:space="0" w:color="000000"/>
            </w:tcBorders>
            <w:shd w:val="clear" w:color="auto" w:fill="auto"/>
          </w:tcPr>
          <w:p w14:paraId="6092749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30</w:t>
            </w:r>
          </w:p>
        </w:tc>
        <w:tc>
          <w:tcPr>
            <w:tcW w:w="3685" w:type="dxa"/>
            <w:tcBorders>
              <w:top w:val="single" w:sz="4" w:space="0" w:color="000000"/>
              <w:left w:val="single" w:sz="4" w:space="0" w:color="000000"/>
              <w:bottom w:val="single" w:sz="4" w:space="0" w:color="000000"/>
            </w:tcBorders>
            <w:shd w:val="clear" w:color="auto" w:fill="auto"/>
          </w:tcPr>
          <w:p w14:paraId="6D907CC8" w14:textId="77777777" w:rsidR="00C92096" w:rsidRPr="00C92096" w:rsidRDefault="00C92096" w:rsidP="00C92096">
            <w:pPr>
              <w:spacing w:after="0"/>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Развитие специальной ловкости и тренировка управления мячом.</w:t>
            </w:r>
          </w:p>
          <w:p w14:paraId="5B0FE503"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Нижняя передача мяча у стены, в парах</w:t>
            </w:r>
            <w:r w:rsidRPr="00C92096">
              <w:rPr>
                <w:rFonts w:ascii="Times New Roman" w:eastAsia="Times New Roman" w:hAnsi="Times New Roman" w:cs="Times New Roman"/>
                <w:sz w:val="24"/>
                <w:szCs w:val="24"/>
                <w:lang w:eastAsia="ru-RU"/>
              </w:rPr>
              <w:t>.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14:paraId="0BD194B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0242BDD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5578E18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196FDEE5"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19.04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73C6B72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4380427D" w14:textId="77777777" w:rsidTr="00F75877">
        <w:tc>
          <w:tcPr>
            <w:tcW w:w="560" w:type="dxa"/>
            <w:tcBorders>
              <w:top w:val="single" w:sz="4" w:space="0" w:color="000000"/>
              <w:left w:val="single" w:sz="4" w:space="0" w:color="000000"/>
              <w:bottom w:val="single" w:sz="4" w:space="0" w:color="000000"/>
            </w:tcBorders>
            <w:shd w:val="clear" w:color="auto" w:fill="auto"/>
          </w:tcPr>
          <w:p w14:paraId="0554DFF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31</w:t>
            </w:r>
          </w:p>
        </w:tc>
        <w:tc>
          <w:tcPr>
            <w:tcW w:w="3685" w:type="dxa"/>
            <w:tcBorders>
              <w:top w:val="single" w:sz="4" w:space="0" w:color="000000"/>
              <w:left w:val="single" w:sz="4" w:space="0" w:color="000000"/>
              <w:bottom w:val="single" w:sz="4" w:space="0" w:color="000000"/>
            </w:tcBorders>
            <w:shd w:val="clear" w:color="auto" w:fill="auto"/>
          </w:tcPr>
          <w:p w14:paraId="24205AAD"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Общая и специальная физическая подготовка. </w:t>
            </w:r>
            <w:r w:rsidRPr="00C92096">
              <w:rPr>
                <w:rFonts w:ascii="Times New Roman" w:eastAsia="Times New Roman" w:hAnsi="Times New Roman" w:cs="Times New Roman"/>
                <w:b/>
                <w:sz w:val="24"/>
                <w:szCs w:val="24"/>
                <w:lang w:eastAsia="ru-RU"/>
              </w:rPr>
              <w:t>Игровое занятие.</w:t>
            </w:r>
          </w:p>
        </w:tc>
        <w:tc>
          <w:tcPr>
            <w:tcW w:w="2835" w:type="dxa"/>
            <w:tcBorders>
              <w:top w:val="single" w:sz="4" w:space="0" w:color="000000"/>
              <w:left w:val="single" w:sz="4" w:space="0" w:color="000000"/>
              <w:bottom w:val="single" w:sz="4" w:space="0" w:color="000000"/>
            </w:tcBorders>
            <w:shd w:val="clear" w:color="auto" w:fill="auto"/>
          </w:tcPr>
          <w:p w14:paraId="084359D2" w14:textId="77777777" w:rsidR="00C92096" w:rsidRPr="00C92096" w:rsidRDefault="00C92096" w:rsidP="00C92096">
            <w:pPr>
              <w:spacing w:after="0"/>
              <w:rPr>
                <w:rFonts w:ascii="Times New Roman" w:eastAsia="Calibri" w:hAnsi="Times New Roman" w:cs="Times New Roman"/>
                <w:sz w:val="24"/>
                <w:szCs w:val="24"/>
                <w:lang w:eastAsia="ru-RU"/>
              </w:rPr>
            </w:pPr>
            <w:r w:rsidRPr="00C92096">
              <w:rPr>
                <w:rFonts w:ascii="Times New Roman" w:eastAsia="Calibri" w:hAnsi="Times New Roman" w:cs="Times New Roman"/>
                <w:sz w:val="24"/>
                <w:szCs w:val="24"/>
                <w:lang w:eastAsia="ru-RU"/>
              </w:rPr>
              <w:t xml:space="preserve">Знать правила игры волейбол. Правила безопасности на занятиях волейболом. </w:t>
            </w:r>
          </w:p>
        </w:tc>
        <w:tc>
          <w:tcPr>
            <w:tcW w:w="2948" w:type="dxa"/>
            <w:tcBorders>
              <w:top w:val="single" w:sz="4" w:space="0" w:color="000000"/>
              <w:left w:val="single" w:sz="4" w:space="0" w:color="000000"/>
              <w:bottom w:val="single" w:sz="4" w:space="0" w:color="000000"/>
            </w:tcBorders>
            <w:shd w:val="clear" w:color="auto" w:fill="auto"/>
          </w:tcPr>
          <w:p w14:paraId="1AD97EE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Calibri" w:hAnsi="Times New Roman" w:cs="Times New Roman"/>
                <w:sz w:val="24"/>
                <w:szCs w:val="24"/>
                <w:lang w:eastAsia="ru-RU"/>
              </w:rPr>
              <w:t>Выполнять разученные технические приемы игры в волейбол в стандартных и игровых условиях;  проявлять находчивость в решении игровых задач, возникающих в процессе игры.</w:t>
            </w:r>
          </w:p>
        </w:tc>
        <w:tc>
          <w:tcPr>
            <w:tcW w:w="2439" w:type="dxa"/>
            <w:tcBorders>
              <w:top w:val="single" w:sz="4" w:space="0" w:color="000000"/>
              <w:left w:val="single" w:sz="4" w:space="0" w:color="000000"/>
              <w:bottom w:val="single" w:sz="4" w:space="0" w:color="000000"/>
            </w:tcBorders>
            <w:shd w:val="clear" w:color="auto" w:fill="auto"/>
          </w:tcPr>
          <w:p w14:paraId="24E5D41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Осуществлять взаимный контроль и оказывать в сотрудничестве необходимую взаимопомощь.</w:t>
            </w:r>
          </w:p>
        </w:tc>
        <w:tc>
          <w:tcPr>
            <w:tcW w:w="850" w:type="dxa"/>
            <w:tcBorders>
              <w:top w:val="single" w:sz="4" w:space="0" w:color="000000"/>
              <w:left w:val="single" w:sz="4" w:space="0" w:color="000000"/>
              <w:bottom w:val="single" w:sz="4" w:space="0" w:color="000000"/>
            </w:tcBorders>
            <w:shd w:val="clear" w:color="auto" w:fill="auto"/>
          </w:tcPr>
          <w:p w14:paraId="20070380"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26.04</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481E0A5C"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7888B113" w14:textId="77777777" w:rsidTr="00F75877">
        <w:tc>
          <w:tcPr>
            <w:tcW w:w="560" w:type="dxa"/>
            <w:tcBorders>
              <w:top w:val="single" w:sz="4" w:space="0" w:color="000000"/>
              <w:left w:val="single" w:sz="4" w:space="0" w:color="000000"/>
              <w:bottom w:val="single" w:sz="4" w:space="0" w:color="000000"/>
            </w:tcBorders>
            <w:shd w:val="clear" w:color="auto" w:fill="auto"/>
          </w:tcPr>
          <w:p w14:paraId="2A8391CC"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32</w:t>
            </w:r>
          </w:p>
        </w:tc>
        <w:tc>
          <w:tcPr>
            <w:tcW w:w="3685" w:type="dxa"/>
            <w:tcBorders>
              <w:top w:val="single" w:sz="4" w:space="0" w:color="000000"/>
              <w:left w:val="single" w:sz="4" w:space="0" w:color="000000"/>
              <w:bottom w:val="single" w:sz="4" w:space="0" w:color="000000"/>
            </w:tcBorders>
            <w:shd w:val="clear" w:color="auto" w:fill="auto"/>
          </w:tcPr>
          <w:p w14:paraId="147D178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Приём мяча с подачи у стены.</w:t>
            </w:r>
            <w:r w:rsidRPr="00C92096">
              <w:rPr>
                <w:rFonts w:ascii="Times New Roman" w:eastAsia="Times New Roman" w:hAnsi="Times New Roman" w:cs="Times New Roman"/>
                <w:sz w:val="24"/>
                <w:szCs w:val="24"/>
                <w:lang w:eastAsia="ru-RU"/>
              </w:rPr>
              <w:t xml:space="preserve"> Игры и эстафеты с элементами волейбола.</w:t>
            </w:r>
          </w:p>
        </w:tc>
        <w:tc>
          <w:tcPr>
            <w:tcW w:w="2835" w:type="dxa"/>
            <w:vMerge w:val="restart"/>
            <w:tcBorders>
              <w:top w:val="single" w:sz="4" w:space="0" w:color="000000"/>
              <w:left w:val="single" w:sz="4" w:space="0" w:color="000000"/>
              <w:bottom w:val="single" w:sz="4" w:space="0" w:color="000000"/>
            </w:tcBorders>
            <w:shd w:val="clear" w:color="auto" w:fill="auto"/>
          </w:tcPr>
          <w:p w14:paraId="1DFC5669"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Уметь выполнять прием мяча через сетку, в парах, подачу мяча в парах, с середины площадки.</w:t>
            </w:r>
          </w:p>
        </w:tc>
        <w:tc>
          <w:tcPr>
            <w:tcW w:w="2948" w:type="dxa"/>
            <w:vMerge w:val="restart"/>
            <w:tcBorders>
              <w:top w:val="single" w:sz="4" w:space="0" w:color="000000"/>
              <w:left w:val="single" w:sz="4" w:space="0" w:color="000000"/>
              <w:bottom w:val="single" w:sz="4" w:space="0" w:color="000000"/>
            </w:tcBorders>
            <w:shd w:val="clear" w:color="auto" w:fill="auto"/>
          </w:tcPr>
          <w:p w14:paraId="748BAEB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Осознавать важность освоения универсальных умений связанных с выполнением упражнений. Осмысление, объяснение своего двигательного опыта.</w:t>
            </w:r>
          </w:p>
          <w:p w14:paraId="2DBB9C7F" w14:textId="77777777" w:rsidR="00C92096" w:rsidRPr="00C92096" w:rsidRDefault="00C92096" w:rsidP="00C92096">
            <w:pPr>
              <w:spacing w:after="0"/>
              <w:rPr>
                <w:rFonts w:ascii="Times New Roman" w:eastAsia="Times New Roman" w:hAnsi="Times New Roman" w:cs="Times New Roman"/>
                <w:sz w:val="24"/>
                <w:szCs w:val="24"/>
                <w:lang w:eastAsia="ru-RU"/>
              </w:rPr>
            </w:pPr>
          </w:p>
        </w:tc>
        <w:tc>
          <w:tcPr>
            <w:tcW w:w="2439" w:type="dxa"/>
            <w:vMerge w:val="restart"/>
            <w:tcBorders>
              <w:top w:val="single" w:sz="4" w:space="0" w:color="000000"/>
              <w:left w:val="single" w:sz="4" w:space="0" w:color="000000"/>
              <w:bottom w:val="single" w:sz="4" w:space="0" w:color="000000"/>
            </w:tcBorders>
            <w:shd w:val="clear" w:color="auto" w:fill="auto"/>
          </w:tcPr>
          <w:p w14:paraId="116F7627"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SimSun" w:hAnsi="Times New Roman" w:cs="Times New Roman"/>
                <w:kern w:val="1"/>
                <w:sz w:val="24"/>
                <w:szCs w:val="24"/>
                <w:lang w:eastAsia="ru-RU"/>
              </w:rPr>
              <w:t>Взаимодействовать со сверстниками в процессе совместного освоения техники подачи и приема мяча.</w:t>
            </w:r>
          </w:p>
        </w:tc>
        <w:tc>
          <w:tcPr>
            <w:tcW w:w="850" w:type="dxa"/>
            <w:tcBorders>
              <w:top w:val="single" w:sz="4" w:space="0" w:color="000000"/>
              <w:left w:val="single" w:sz="4" w:space="0" w:color="000000"/>
              <w:bottom w:val="single" w:sz="4" w:space="0" w:color="000000"/>
            </w:tcBorders>
            <w:shd w:val="clear" w:color="auto" w:fill="auto"/>
          </w:tcPr>
          <w:p w14:paraId="7C146A9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17.05</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364B0EEF"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A6429B3" w14:textId="77777777" w:rsidTr="00F75877">
        <w:tc>
          <w:tcPr>
            <w:tcW w:w="560" w:type="dxa"/>
            <w:tcBorders>
              <w:top w:val="single" w:sz="4" w:space="0" w:color="000000"/>
              <w:left w:val="single" w:sz="4" w:space="0" w:color="000000"/>
              <w:bottom w:val="single" w:sz="4" w:space="0" w:color="000000"/>
            </w:tcBorders>
            <w:shd w:val="clear" w:color="auto" w:fill="auto"/>
          </w:tcPr>
          <w:p w14:paraId="2EFE265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33</w:t>
            </w:r>
          </w:p>
        </w:tc>
        <w:tc>
          <w:tcPr>
            <w:tcW w:w="3685" w:type="dxa"/>
            <w:tcBorders>
              <w:top w:val="single" w:sz="4" w:space="0" w:color="000000"/>
              <w:left w:val="single" w:sz="4" w:space="0" w:color="000000"/>
              <w:bottom w:val="single" w:sz="4" w:space="0" w:color="000000"/>
            </w:tcBorders>
            <w:shd w:val="clear" w:color="auto" w:fill="auto"/>
          </w:tcPr>
          <w:p w14:paraId="67114B3E"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Подача и приём мяча в парах</w:t>
            </w:r>
            <w:r w:rsidRPr="00C92096">
              <w:rPr>
                <w:rFonts w:ascii="Times New Roman" w:eastAsia="Times New Roman" w:hAnsi="Times New Roman" w:cs="Times New Roman"/>
                <w:sz w:val="24"/>
                <w:szCs w:val="24"/>
                <w:lang w:eastAsia="ru-RU"/>
              </w:rPr>
              <w:t>.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14:paraId="1D80647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19BD684"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32816E41"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2A6F8776"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24.05</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13AC7729"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r w:rsidR="00C92096" w:rsidRPr="00C92096" w14:paraId="507D9AEC" w14:textId="77777777" w:rsidTr="00F75877">
        <w:tc>
          <w:tcPr>
            <w:tcW w:w="560" w:type="dxa"/>
            <w:tcBorders>
              <w:top w:val="single" w:sz="4" w:space="0" w:color="000000"/>
              <w:left w:val="single" w:sz="4" w:space="0" w:color="000000"/>
              <w:bottom w:val="single" w:sz="4" w:space="0" w:color="000000"/>
            </w:tcBorders>
            <w:shd w:val="clear" w:color="auto" w:fill="auto"/>
          </w:tcPr>
          <w:p w14:paraId="4FA08EA5"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34</w:t>
            </w:r>
          </w:p>
        </w:tc>
        <w:tc>
          <w:tcPr>
            <w:tcW w:w="3685" w:type="dxa"/>
            <w:tcBorders>
              <w:top w:val="single" w:sz="4" w:space="0" w:color="000000"/>
              <w:left w:val="single" w:sz="4" w:space="0" w:color="000000"/>
              <w:bottom w:val="single" w:sz="4" w:space="0" w:color="000000"/>
            </w:tcBorders>
            <w:shd w:val="clear" w:color="auto" w:fill="auto"/>
          </w:tcPr>
          <w:p w14:paraId="5D8D28E1" w14:textId="77777777" w:rsidR="00C92096" w:rsidRPr="00C92096" w:rsidRDefault="00C92096" w:rsidP="00C92096">
            <w:pPr>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b/>
                <w:sz w:val="24"/>
                <w:szCs w:val="24"/>
                <w:lang w:eastAsia="ru-RU"/>
              </w:rPr>
              <w:t>Подача и приём мяча</w:t>
            </w:r>
            <w:r w:rsidRPr="00C92096">
              <w:rPr>
                <w:rFonts w:ascii="Times New Roman" w:eastAsia="Times New Roman" w:hAnsi="Times New Roman" w:cs="Times New Roman"/>
                <w:sz w:val="24"/>
                <w:szCs w:val="24"/>
                <w:lang w:eastAsia="ru-RU"/>
              </w:rPr>
              <w:t xml:space="preserve"> через сетку в парах с середины площадки. Игры и эстафеты с элементами волейбола.</w:t>
            </w:r>
          </w:p>
        </w:tc>
        <w:tc>
          <w:tcPr>
            <w:tcW w:w="2835" w:type="dxa"/>
            <w:vMerge/>
            <w:tcBorders>
              <w:top w:val="single" w:sz="4" w:space="0" w:color="000000"/>
              <w:left w:val="single" w:sz="4" w:space="0" w:color="000000"/>
              <w:bottom w:val="single" w:sz="4" w:space="0" w:color="000000"/>
            </w:tcBorders>
            <w:shd w:val="clear" w:color="auto" w:fill="auto"/>
          </w:tcPr>
          <w:p w14:paraId="0B6630E2"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tcBorders>
            <w:shd w:val="clear" w:color="auto" w:fill="auto"/>
          </w:tcPr>
          <w:p w14:paraId="6A6E0C37"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2439" w:type="dxa"/>
            <w:vMerge/>
            <w:tcBorders>
              <w:top w:val="single" w:sz="4" w:space="0" w:color="000000"/>
              <w:left w:val="single" w:sz="4" w:space="0" w:color="000000"/>
              <w:bottom w:val="single" w:sz="4" w:space="0" w:color="000000"/>
            </w:tcBorders>
            <w:shd w:val="clear" w:color="auto" w:fill="auto"/>
          </w:tcPr>
          <w:p w14:paraId="1AD78A13"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tcBorders>
            <w:shd w:val="clear" w:color="auto" w:fill="auto"/>
          </w:tcPr>
          <w:p w14:paraId="59D8CA8D"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31.05</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14:paraId="6CDF6048" w14:textId="77777777" w:rsidR="00C92096" w:rsidRPr="00C92096" w:rsidRDefault="00C92096" w:rsidP="00C92096">
            <w:pPr>
              <w:snapToGrid w:val="0"/>
              <w:spacing w:after="0"/>
              <w:rPr>
                <w:rFonts w:ascii="Times New Roman" w:eastAsia="Times New Roman" w:hAnsi="Times New Roman" w:cs="Times New Roman"/>
                <w:sz w:val="24"/>
                <w:szCs w:val="24"/>
                <w:lang w:eastAsia="ru-RU"/>
              </w:rPr>
            </w:pPr>
          </w:p>
        </w:tc>
      </w:tr>
    </w:tbl>
    <w:p w14:paraId="7DAD37CE"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7942E580"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166B4F85"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2DD66A13"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15B01CB1"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sectPr w:rsidR="00C92096" w:rsidRPr="00C92096" w:rsidSect="003A635A">
          <w:pgSz w:w="16838" w:h="11906" w:orient="landscape"/>
          <w:pgMar w:top="851" w:right="1134" w:bottom="1701" w:left="1134" w:header="709" w:footer="709" w:gutter="0"/>
          <w:cols w:space="708"/>
          <w:docGrid w:linePitch="360"/>
        </w:sectPr>
      </w:pPr>
    </w:p>
    <w:p w14:paraId="20497836"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3D957527" w14:textId="77777777" w:rsidR="00C92096" w:rsidRPr="00C92096" w:rsidRDefault="00C92096" w:rsidP="00C92096">
      <w:pPr>
        <w:spacing w:after="0"/>
        <w:ind w:firstLine="360"/>
        <w:jc w:val="center"/>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b/>
          <w:bCs/>
          <w:sz w:val="24"/>
          <w:szCs w:val="24"/>
          <w:lang w:eastAsia="ru-RU"/>
        </w:rPr>
        <w:t>8. Описание учебно-методического обеспечения</w:t>
      </w:r>
    </w:p>
    <w:p w14:paraId="29BC223A"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1.Стандарт общего образования по физической культуре.</w:t>
      </w:r>
    </w:p>
    <w:p w14:paraId="3179C25E"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2. Лях В.И., </w:t>
      </w:r>
      <w:proofErr w:type="spellStart"/>
      <w:r w:rsidRPr="00C92096">
        <w:rPr>
          <w:rFonts w:ascii="Times New Roman" w:eastAsia="Times New Roman" w:hAnsi="Times New Roman" w:cs="Times New Roman"/>
          <w:sz w:val="24"/>
          <w:szCs w:val="24"/>
          <w:lang w:eastAsia="ru-RU"/>
        </w:rPr>
        <w:t>Зданевич</w:t>
      </w:r>
      <w:proofErr w:type="spellEnd"/>
      <w:r w:rsidRPr="00C92096">
        <w:rPr>
          <w:rFonts w:ascii="Times New Roman" w:eastAsia="Times New Roman" w:hAnsi="Times New Roman" w:cs="Times New Roman"/>
          <w:sz w:val="24"/>
          <w:szCs w:val="24"/>
          <w:lang w:eastAsia="ru-RU"/>
        </w:rPr>
        <w:t xml:space="preserve"> А.А. Комплексная программа физического воспитания учащихся 1–</w:t>
      </w:r>
    </w:p>
    <w:p w14:paraId="27226BF0"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11-х классов. – М.: Просвещение, 2011.</w:t>
      </w:r>
    </w:p>
    <w:p w14:paraId="6E939D38"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3. Примерные программы внеурочной деятельности. Начальное и основное образование.</w:t>
      </w:r>
    </w:p>
    <w:p w14:paraId="30034EAD"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Под редакцией В.А. Горского. 2-е издание Москва «Просвещение» 2011.</w:t>
      </w:r>
    </w:p>
    <w:p w14:paraId="09EE1AE4"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4. Внеурочная деятельность школьников. Методический конструктор. Пособие для</w:t>
      </w:r>
    </w:p>
    <w:p w14:paraId="0E8A60B7"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учителя. Москва «Просвещение» 2010</w:t>
      </w:r>
    </w:p>
    <w:p w14:paraId="6DAD15AF"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5. Внеурочная деятельность учащихся. Волейбол.- Г.А. </w:t>
      </w:r>
      <w:proofErr w:type="spellStart"/>
      <w:r w:rsidRPr="00C92096">
        <w:rPr>
          <w:rFonts w:ascii="Times New Roman" w:eastAsia="Times New Roman" w:hAnsi="Times New Roman" w:cs="Times New Roman"/>
          <w:sz w:val="24"/>
          <w:szCs w:val="24"/>
          <w:lang w:eastAsia="ru-RU"/>
        </w:rPr>
        <w:t>Колодницкий</w:t>
      </w:r>
      <w:proofErr w:type="spellEnd"/>
      <w:r w:rsidRPr="00C92096">
        <w:rPr>
          <w:rFonts w:ascii="Times New Roman" w:eastAsia="Times New Roman" w:hAnsi="Times New Roman" w:cs="Times New Roman"/>
          <w:sz w:val="24"/>
          <w:szCs w:val="24"/>
          <w:lang w:eastAsia="ru-RU"/>
        </w:rPr>
        <w:t xml:space="preserve">, </w:t>
      </w:r>
      <w:proofErr w:type="spellStart"/>
      <w:r w:rsidRPr="00C92096">
        <w:rPr>
          <w:rFonts w:ascii="Times New Roman" w:eastAsia="Times New Roman" w:hAnsi="Times New Roman" w:cs="Times New Roman"/>
          <w:sz w:val="24"/>
          <w:szCs w:val="24"/>
          <w:lang w:eastAsia="ru-RU"/>
        </w:rPr>
        <w:t>В.С.Кузнецов</w:t>
      </w:r>
      <w:proofErr w:type="spellEnd"/>
      <w:r w:rsidRPr="00C92096">
        <w:rPr>
          <w:rFonts w:ascii="Times New Roman" w:eastAsia="Times New Roman" w:hAnsi="Times New Roman" w:cs="Times New Roman"/>
          <w:sz w:val="24"/>
          <w:szCs w:val="24"/>
          <w:lang w:eastAsia="ru-RU"/>
        </w:rPr>
        <w:t>,</w:t>
      </w:r>
    </w:p>
    <w:p w14:paraId="2425C62C"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Москва «Просвещение»2012г.</w:t>
      </w:r>
    </w:p>
    <w:p w14:paraId="58305987"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6. Формирование универсальных учебных действий в основной школе: от действия к</w:t>
      </w:r>
    </w:p>
    <w:p w14:paraId="51E77E30"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мысли. Система заданий. Москва «Просвещение» 2010</w:t>
      </w:r>
    </w:p>
    <w:p w14:paraId="38E0D1BA" w14:textId="77777777" w:rsidR="00C92096" w:rsidRPr="00C92096" w:rsidRDefault="00C92096" w:rsidP="00C92096">
      <w:pPr>
        <w:spacing w:after="0"/>
        <w:jc w:val="both"/>
        <w:rPr>
          <w:rFonts w:ascii="Times New Roman" w:eastAsia="Times New Roman" w:hAnsi="Times New Roman" w:cs="Times New Roman"/>
          <w:b/>
          <w:bCs/>
          <w:sz w:val="24"/>
          <w:szCs w:val="24"/>
          <w:lang w:eastAsia="ru-RU"/>
        </w:rPr>
      </w:pPr>
      <w:r w:rsidRPr="00C92096">
        <w:rPr>
          <w:rFonts w:ascii="Times New Roman" w:eastAsia="Times New Roman" w:hAnsi="Times New Roman" w:cs="Times New Roman"/>
          <w:sz w:val="24"/>
          <w:szCs w:val="24"/>
          <w:lang w:eastAsia="ru-RU"/>
        </w:rPr>
        <w:t>7. Методический журнал «Физическая культура в школе»</w:t>
      </w:r>
    </w:p>
    <w:p w14:paraId="23DAA1B1" w14:textId="77777777" w:rsidR="00C92096" w:rsidRPr="00C92096" w:rsidRDefault="00C92096" w:rsidP="00C92096">
      <w:pPr>
        <w:spacing w:after="0"/>
        <w:ind w:firstLine="360"/>
        <w:jc w:val="both"/>
        <w:rPr>
          <w:rFonts w:ascii="Times New Roman" w:eastAsia="Times New Roman" w:hAnsi="Times New Roman" w:cs="Times New Roman"/>
          <w:b/>
          <w:bCs/>
          <w:sz w:val="24"/>
          <w:szCs w:val="24"/>
          <w:lang w:eastAsia="ru-RU"/>
        </w:rPr>
      </w:pPr>
    </w:p>
    <w:p w14:paraId="1579C3F8" w14:textId="77777777" w:rsidR="00C92096" w:rsidRPr="00C92096" w:rsidRDefault="00C92096" w:rsidP="00C92096">
      <w:pPr>
        <w:spacing w:after="0"/>
        <w:jc w:val="both"/>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b/>
          <w:sz w:val="24"/>
          <w:szCs w:val="24"/>
          <w:lang w:eastAsia="ru-RU"/>
        </w:rPr>
        <w:t xml:space="preserve">Для реализации данной программы в школе имеется и может и может быть использовано: </w:t>
      </w:r>
    </w:p>
    <w:p w14:paraId="7B5FAB33" w14:textId="77777777" w:rsidR="00C92096" w:rsidRPr="00C92096" w:rsidRDefault="00C92096" w:rsidP="00C92096">
      <w:pPr>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1. Спортивный зал площадью  </w:t>
      </w:r>
    </w:p>
    <w:p w14:paraId="2037C6E1" w14:textId="77777777" w:rsidR="00C92096" w:rsidRPr="00C92096" w:rsidRDefault="00C92096" w:rsidP="00C92096">
      <w:pPr>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2. Волейбольные сетки </w:t>
      </w:r>
    </w:p>
    <w:p w14:paraId="16D56940" w14:textId="77777777" w:rsidR="00C92096" w:rsidRPr="00C92096" w:rsidRDefault="00C92096" w:rsidP="00C92096">
      <w:pPr>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4. Волейбольные мячи  </w:t>
      </w:r>
    </w:p>
    <w:p w14:paraId="143388FB" w14:textId="77777777" w:rsidR="00C92096" w:rsidRPr="00C92096" w:rsidRDefault="00C92096" w:rsidP="00C92096">
      <w:pPr>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5. Сетка для переноса мячей </w:t>
      </w:r>
    </w:p>
    <w:p w14:paraId="181AB8A9" w14:textId="77777777" w:rsidR="00C92096" w:rsidRPr="00C92096" w:rsidRDefault="00C92096" w:rsidP="00C92096">
      <w:pPr>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8. Баскетбольные и футбольные мячи, шведские стенки, гимнастическое оборудование.</w:t>
      </w:r>
    </w:p>
    <w:p w14:paraId="542AFD11" w14:textId="77777777" w:rsidR="00C92096" w:rsidRPr="00C92096" w:rsidRDefault="00C92096" w:rsidP="00C92096">
      <w:pPr>
        <w:spacing w:after="0"/>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9. Компьютеры с выходом в Интернет, программное обеспечение, экраны, проекторы, учебники по физической культуре.</w:t>
      </w:r>
    </w:p>
    <w:p w14:paraId="103B4E92" w14:textId="77777777" w:rsidR="00C92096" w:rsidRPr="00C92096" w:rsidRDefault="00C92096" w:rsidP="00C92096">
      <w:pPr>
        <w:shd w:val="clear" w:color="auto" w:fill="FFFFFF"/>
        <w:autoSpaceDE w:val="0"/>
        <w:autoSpaceDN w:val="0"/>
        <w:adjustRightInd w:val="0"/>
        <w:spacing w:after="0"/>
        <w:jc w:val="both"/>
        <w:rPr>
          <w:rFonts w:ascii="Times New Roman" w:eastAsia="Times New Roman" w:hAnsi="Times New Roman" w:cs="Times New Roman"/>
          <w:b/>
          <w:bCs/>
          <w:color w:val="000000"/>
          <w:sz w:val="24"/>
          <w:szCs w:val="24"/>
          <w:lang w:eastAsia="ru-RU"/>
        </w:rPr>
      </w:pPr>
    </w:p>
    <w:p w14:paraId="4E41DEE6" w14:textId="77777777" w:rsidR="00C92096" w:rsidRPr="00C92096" w:rsidRDefault="00C92096" w:rsidP="00C92096">
      <w:pPr>
        <w:shd w:val="clear" w:color="auto" w:fill="FFFFFF"/>
        <w:autoSpaceDE w:val="0"/>
        <w:autoSpaceDN w:val="0"/>
        <w:adjustRightInd w:val="0"/>
        <w:spacing w:after="0"/>
        <w:ind w:firstLine="708"/>
        <w:jc w:val="both"/>
        <w:rPr>
          <w:rFonts w:ascii="Times New Roman" w:eastAsia="Times New Roman" w:hAnsi="Times New Roman" w:cs="Times New Roman"/>
          <w:b/>
          <w:bCs/>
          <w:color w:val="000000"/>
          <w:sz w:val="24"/>
          <w:szCs w:val="24"/>
          <w:lang w:eastAsia="ru-RU"/>
        </w:rPr>
      </w:pPr>
      <w:r w:rsidRPr="00C92096">
        <w:rPr>
          <w:rFonts w:ascii="Times New Roman" w:eastAsia="Times New Roman" w:hAnsi="Times New Roman" w:cs="Times New Roman"/>
          <w:b/>
          <w:bCs/>
          <w:color w:val="000000"/>
          <w:sz w:val="24"/>
          <w:szCs w:val="24"/>
          <w:lang w:eastAsia="ru-RU"/>
        </w:rPr>
        <w:t>9.Планируемые результаты изучения учебного курса</w:t>
      </w:r>
    </w:p>
    <w:p w14:paraId="50110FAB" w14:textId="77777777" w:rsidR="00C92096" w:rsidRPr="00C92096" w:rsidRDefault="00C92096" w:rsidP="00C92096">
      <w:pPr>
        <w:spacing w:after="0"/>
        <w:ind w:firstLine="360"/>
        <w:jc w:val="both"/>
        <w:rPr>
          <w:rFonts w:ascii="Times New Roman" w:eastAsia="Times New Roman" w:hAnsi="Times New Roman" w:cs="Times New Roman"/>
          <w:b/>
          <w:bCs/>
          <w:sz w:val="24"/>
          <w:szCs w:val="24"/>
          <w:lang w:eastAsia="ru-RU"/>
        </w:rPr>
      </w:pPr>
    </w:p>
    <w:p w14:paraId="39930576" w14:textId="77777777" w:rsidR="00C92096" w:rsidRPr="00C92096" w:rsidRDefault="00C92096" w:rsidP="00C92096">
      <w:pPr>
        <w:spacing w:after="20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В итоге реализации программы внеурочной деятельности по спортивно-оздоровительному направлению «Волейбол» обучающиеся </w:t>
      </w:r>
      <w:r w:rsidRPr="00C92096">
        <w:rPr>
          <w:rFonts w:ascii="Times New Roman" w:eastAsia="Times New Roman" w:hAnsi="Times New Roman" w:cs="Times New Roman"/>
          <w:i/>
          <w:sz w:val="24"/>
          <w:szCs w:val="24"/>
          <w:lang w:eastAsia="ru-RU"/>
        </w:rPr>
        <w:t>должны знать:</w:t>
      </w:r>
    </w:p>
    <w:p w14:paraId="584560C0" w14:textId="77777777" w:rsidR="00C92096" w:rsidRPr="00C92096" w:rsidRDefault="00C92096" w:rsidP="00C92096">
      <w:pPr>
        <w:numPr>
          <w:ilvl w:val="0"/>
          <w:numId w:val="17"/>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14:paraId="789D7A44" w14:textId="77777777" w:rsidR="00C92096" w:rsidRPr="00C92096" w:rsidRDefault="00C92096" w:rsidP="00C92096">
      <w:pPr>
        <w:numPr>
          <w:ilvl w:val="0"/>
          <w:numId w:val="17"/>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способы сохранения и укрепление здоровья;</w:t>
      </w:r>
    </w:p>
    <w:p w14:paraId="4C687EB6" w14:textId="77777777" w:rsidR="00C92096" w:rsidRPr="00C92096" w:rsidRDefault="00C92096" w:rsidP="00C92096">
      <w:pPr>
        <w:numPr>
          <w:ilvl w:val="0"/>
          <w:numId w:val="17"/>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основы развития познавательной сферы;</w:t>
      </w:r>
    </w:p>
    <w:p w14:paraId="5FD1D745" w14:textId="77777777" w:rsidR="00C92096" w:rsidRPr="00C92096" w:rsidRDefault="00C92096" w:rsidP="00C92096">
      <w:pPr>
        <w:numPr>
          <w:ilvl w:val="0"/>
          <w:numId w:val="17"/>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свои права и права других людей; </w:t>
      </w:r>
    </w:p>
    <w:p w14:paraId="103C5307" w14:textId="77777777" w:rsidR="00C92096" w:rsidRPr="00C92096" w:rsidRDefault="00C92096" w:rsidP="00C92096">
      <w:pPr>
        <w:numPr>
          <w:ilvl w:val="0"/>
          <w:numId w:val="17"/>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влияние здоровья на успешную учебную деятельность; </w:t>
      </w:r>
    </w:p>
    <w:p w14:paraId="7549E8AA" w14:textId="77777777" w:rsidR="00C92096" w:rsidRPr="00C92096" w:rsidRDefault="00C92096" w:rsidP="00C92096">
      <w:pPr>
        <w:numPr>
          <w:ilvl w:val="0"/>
          <w:numId w:val="17"/>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значение физических упражнений для сохранения и укрепления здоровья; </w:t>
      </w:r>
    </w:p>
    <w:p w14:paraId="2F6FB9A5" w14:textId="77777777" w:rsidR="00C92096" w:rsidRPr="00C92096" w:rsidRDefault="00C92096" w:rsidP="00C92096">
      <w:pPr>
        <w:spacing w:after="20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ab/>
      </w:r>
      <w:r w:rsidRPr="00C92096">
        <w:rPr>
          <w:rFonts w:ascii="Times New Roman" w:eastAsia="Times New Roman" w:hAnsi="Times New Roman" w:cs="Times New Roman"/>
          <w:i/>
          <w:sz w:val="24"/>
          <w:szCs w:val="24"/>
          <w:lang w:eastAsia="ru-RU"/>
        </w:rPr>
        <w:t>и должны уметь:</w:t>
      </w:r>
    </w:p>
    <w:p w14:paraId="6C31BA64"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14:paraId="4AC88B29"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 xml:space="preserve">заботиться о своём здоровье; </w:t>
      </w:r>
    </w:p>
    <w:p w14:paraId="0A8F6F0D"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применять коммуникативные и презентационные навыки;</w:t>
      </w:r>
    </w:p>
    <w:p w14:paraId="3BA40051"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14:paraId="1DACFEEA"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адекватно оценивать своё поведение в жизненных ситуациях;</w:t>
      </w:r>
    </w:p>
    <w:p w14:paraId="10BC2888"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отвечать за свои поступки;</w:t>
      </w:r>
    </w:p>
    <w:p w14:paraId="1D6BB4DD" w14:textId="77777777" w:rsidR="00C92096" w:rsidRPr="00C92096" w:rsidRDefault="00C92096" w:rsidP="00C92096">
      <w:pPr>
        <w:numPr>
          <w:ilvl w:val="0"/>
          <w:numId w:val="15"/>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отстаивать свою нравственную позицию в ситуации выбора.</w:t>
      </w:r>
    </w:p>
    <w:p w14:paraId="48063264" w14:textId="77777777" w:rsidR="00C92096" w:rsidRPr="00C92096" w:rsidRDefault="00C92096" w:rsidP="00C92096">
      <w:pPr>
        <w:spacing w:after="20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ab/>
        <w:t xml:space="preserve">В результате реализации программы внеурочной деятельности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w:t>
      </w:r>
      <w:r w:rsidRPr="00C92096">
        <w:rPr>
          <w:rFonts w:ascii="Times New Roman" w:eastAsia="Times New Roman" w:hAnsi="Times New Roman" w:cs="Times New Roman"/>
          <w:sz w:val="24"/>
          <w:szCs w:val="24"/>
          <w:lang w:eastAsia="ru-RU"/>
        </w:rPr>
        <w:lastRenderedPageBreak/>
        <w:t>соблюдение порядка, любознательность, любовь к прекрасному, стремление быть сильным и ловким.</w:t>
      </w:r>
    </w:p>
    <w:p w14:paraId="30C7F155"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ab/>
        <w:t xml:space="preserve">В ходе реализация программы внеурочной деятельности по спортивно-оздоровительному направлению «Волейбол» обучающиеся </w:t>
      </w:r>
      <w:r w:rsidRPr="00C92096">
        <w:rPr>
          <w:rFonts w:ascii="Times New Roman" w:eastAsia="Times New Roman" w:hAnsi="Times New Roman" w:cs="Times New Roman"/>
          <w:i/>
          <w:sz w:val="24"/>
          <w:szCs w:val="24"/>
          <w:lang w:eastAsia="ar-SA"/>
        </w:rPr>
        <w:t>смогут узнать:</w:t>
      </w:r>
    </w:p>
    <w:p w14:paraId="01821CE7"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значение волейбола в развитии физических способностей и совершенствовании функциональных возможностей организма занимающихся;</w:t>
      </w:r>
    </w:p>
    <w:p w14:paraId="779B8748"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правила безопасного поведения во время занятий волейболом;</w:t>
      </w:r>
    </w:p>
    <w:p w14:paraId="24A1CC4C"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названия разучиваемых технических приёмов игры и основы правильной техники;</w:t>
      </w:r>
    </w:p>
    <w:p w14:paraId="6E273747"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наиболее типичные ошибки при выполнении технических приёмов и тактических действий;</w:t>
      </w:r>
    </w:p>
    <w:p w14:paraId="71809D6B"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упражнения для развития физических способностей (скоростных, скоростно-силовых, координационных, а также выносливости, гибкости);</w:t>
      </w:r>
    </w:p>
    <w:p w14:paraId="6E24112C"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контрольные упражнения (двигательные тесты) для оценки физической и технической подготовленности, требования к технике и правилам их выполнения;</w:t>
      </w:r>
    </w:p>
    <w:p w14:paraId="78B3B633"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основное содержание правил соревнований по волейболу;</w:t>
      </w:r>
    </w:p>
    <w:p w14:paraId="2161AE0D"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sz w:val="24"/>
          <w:szCs w:val="24"/>
          <w:lang w:eastAsia="ar-SA"/>
        </w:rPr>
      </w:pPr>
      <w:r w:rsidRPr="00C92096">
        <w:rPr>
          <w:rFonts w:ascii="Times New Roman" w:eastAsia="Times New Roman" w:hAnsi="Times New Roman" w:cs="Times New Roman"/>
          <w:sz w:val="24"/>
          <w:szCs w:val="24"/>
          <w:lang w:eastAsia="ar-SA"/>
        </w:rPr>
        <w:t xml:space="preserve">жесты волейбольного судьи; </w:t>
      </w:r>
    </w:p>
    <w:p w14:paraId="3B5EF560" w14:textId="77777777" w:rsidR="00C92096" w:rsidRPr="00C92096" w:rsidRDefault="00C92096" w:rsidP="00C92096">
      <w:pPr>
        <w:numPr>
          <w:ilvl w:val="0"/>
          <w:numId w:val="18"/>
        </w:numPr>
        <w:suppressAutoHyphens/>
        <w:spacing w:after="0" w:line="20" w:lineRule="atLeast"/>
        <w:jc w:val="both"/>
        <w:rPr>
          <w:rFonts w:ascii="Times New Roman" w:eastAsia="Times New Roman" w:hAnsi="Times New Roman" w:cs="Times New Roman"/>
          <w:i/>
          <w:color w:val="000000"/>
          <w:sz w:val="24"/>
          <w:szCs w:val="24"/>
          <w:lang w:eastAsia="ar-SA"/>
        </w:rPr>
      </w:pPr>
      <w:r w:rsidRPr="00C92096">
        <w:rPr>
          <w:rFonts w:ascii="Times New Roman" w:eastAsia="Times New Roman" w:hAnsi="Times New Roman" w:cs="Times New Roman"/>
          <w:sz w:val="24"/>
          <w:szCs w:val="24"/>
          <w:lang w:eastAsia="ar-SA"/>
        </w:rPr>
        <w:t>игровые упражнения, подвижные игры и эстафеты с элементами волейбола;</w:t>
      </w:r>
    </w:p>
    <w:p w14:paraId="44F836BF"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i/>
          <w:sz w:val="24"/>
          <w:szCs w:val="24"/>
          <w:shd w:val="clear" w:color="auto" w:fill="FFFFFF"/>
          <w:lang w:val="x-none" w:eastAsia="ar-SA"/>
        </w:rPr>
        <w:t>и смогут научиться:</w:t>
      </w:r>
    </w:p>
    <w:p w14:paraId="0159132F" w14:textId="77777777" w:rsidR="00C92096" w:rsidRPr="00C92096" w:rsidRDefault="00C92096" w:rsidP="00C92096">
      <w:pPr>
        <w:numPr>
          <w:ilvl w:val="0"/>
          <w:numId w:val="16"/>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соблюдать меры безопасности и правила профилактики травматизма на занятиях волейболом;</w:t>
      </w:r>
    </w:p>
    <w:p w14:paraId="5141A4BA" w14:textId="77777777" w:rsidR="00C92096" w:rsidRPr="00C92096" w:rsidRDefault="00C92096" w:rsidP="00C92096">
      <w:pPr>
        <w:numPr>
          <w:ilvl w:val="0"/>
          <w:numId w:val="16"/>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выполнять технические приёмы и тактические действия;</w:t>
      </w:r>
    </w:p>
    <w:p w14:paraId="5E594551" w14:textId="77777777" w:rsidR="00C92096" w:rsidRPr="00C92096" w:rsidRDefault="00C92096" w:rsidP="00C92096">
      <w:pPr>
        <w:numPr>
          <w:ilvl w:val="0"/>
          <w:numId w:val="16"/>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контролировать своё самочувствие (функциональное состояние организма) на занятиях волейболом;</w:t>
      </w:r>
    </w:p>
    <w:p w14:paraId="21C52040" w14:textId="77777777" w:rsidR="00C92096" w:rsidRPr="00C92096" w:rsidRDefault="00C92096" w:rsidP="00C92096">
      <w:pPr>
        <w:numPr>
          <w:ilvl w:val="0"/>
          <w:numId w:val="16"/>
        </w:numPr>
        <w:suppressAutoHyphens/>
        <w:spacing w:after="0" w:line="20" w:lineRule="atLeast"/>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играть в волейбол с соблюдением основных правил;</w:t>
      </w:r>
    </w:p>
    <w:p w14:paraId="2272F957" w14:textId="77777777" w:rsidR="00C92096" w:rsidRPr="00C92096" w:rsidRDefault="00C92096" w:rsidP="00C92096">
      <w:pPr>
        <w:numPr>
          <w:ilvl w:val="0"/>
          <w:numId w:val="16"/>
        </w:numPr>
        <w:suppressAutoHyphens/>
        <w:spacing w:after="0" w:line="276" w:lineRule="auto"/>
        <w:jc w:val="both"/>
        <w:rPr>
          <w:rFonts w:ascii="Times New Roman" w:eastAsia="Times New Roman" w:hAnsi="Times New Roman" w:cs="Times New Roman"/>
          <w:sz w:val="24"/>
          <w:szCs w:val="24"/>
          <w:lang w:eastAsia="ru-RU"/>
        </w:rPr>
      </w:pPr>
      <w:r w:rsidRPr="00C92096">
        <w:rPr>
          <w:rFonts w:ascii="Times New Roman" w:eastAsia="Times New Roman" w:hAnsi="Times New Roman" w:cs="Times New Roman"/>
          <w:sz w:val="24"/>
          <w:szCs w:val="24"/>
          <w:lang w:eastAsia="ru-RU"/>
        </w:rPr>
        <w:t>демонстрировать жесты волейбольного судьи;</w:t>
      </w:r>
    </w:p>
    <w:p w14:paraId="2FD43A06" w14:textId="77777777" w:rsidR="00C92096" w:rsidRPr="00C92096" w:rsidRDefault="00C92096" w:rsidP="00C92096">
      <w:pPr>
        <w:suppressAutoHyphens/>
        <w:spacing w:after="0"/>
        <w:jc w:val="both"/>
        <w:rPr>
          <w:rFonts w:ascii="Times New Roman" w:eastAsia="Times New Roman" w:hAnsi="Times New Roman" w:cs="Times New Roman"/>
          <w:b/>
          <w:sz w:val="24"/>
          <w:szCs w:val="24"/>
          <w:lang w:eastAsia="ru-RU"/>
        </w:rPr>
      </w:pPr>
      <w:r w:rsidRPr="00C92096">
        <w:rPr>
          <w:rFonts w:ascii="Times New Roman" w:eastAsia="Times New Roman" w:hAnsi="Times New Roman" w:cs="Times New Roman"/>
          <w:sz w:val="24"/>
          <w:szCs w:val="24"/>
          <w:lang w:eastAsia="ru-RU"/>
        </w:rPr>
        <w:t xml:space="preserve">                  проводить судейство по волейболу.</w:t>
      </w:r>
    </w:p>
    <w:p w14:paraId="7BC2D397" w14:textId="77777777" w:rsidR="00C92096" w:rsidRPr="00C92096" w:rsidRDefault="00C92096" w:rsidP="00C92096">
      <w:pPr>
        <w:autoSpaceDE w:val="0"/>
        <w:autoSpaceDN w:val="0"/>
        <w:adjustRightInd w:val="0"/>
        <w:spacing w:after="0"/>
        <w:jc w:val="both"/>
        <w:rPr>
          <w:rFonts w:ascii="Times New Roman" w:eastAsia="Times New Roman" w:hAnsi="Times New Roman" w:cs="Times New Roman"/>
          <w:color w:val="000000"/>
          <w:sz w:val="24"/>
          <w:szCs w:val="24"/>
          <w:lang w:eastAsia="ru-RU"/>
        </w:rPr>
      </w:pPr>
    </w:p>
    <w:p w14:paraId="7C3C38C5" w14:textId="77777777" w:rsidR="00C92096" w:rsidRPr="00C92096" w:rsidRDefault="00C92096" w:rsidP="00C92096">
      <w:pPr>
        <w:autoSpaceDE w:val="0"/>
        <w:autoSpaceDN w:val="0"/>
        <w:adjustRightInd w:val="0"/>
        <w:spacing w:after="0"/>
        <w:rPr>
          <w:rFonts w:ascii="Times New Roman" w:eastAsia="Times New Roman" w:hAnsi="Times New Roman" w:cs="Times New Roman"/>
          <w:color w:val="000000"/>
          <w:sz w:val="28"/>
          <w:szCs w:val="28"/>
          <w:lang w:eastAsia="ru-RU"/>
        </w:rPr>
      </w:pPr>
    </w:p>
    <w:p w14:paraId="2D5AD394" w14:textId="77777777" w:rsidR="00C92096" w:rsidRPr="00C92096" w:rsidRDefault="00C92096" w:rsidP="00C92096">
      <w:pPr>
        <w:autoSpaceDE w:val="0"/>
        <w:autoSpaceDN w:val="0"/>
        <w:adjustRightInd w:val="0"/>
        <w:spacing w:after="0"/>
        <w:rPr>
          <w:rFonts w:ascii="Times New Roman" w:eastAsia="Times New Roman" w:hAnsi="Times New Roman" w:cs="Times New Roman"/>
          <w:color w:val="000000"/>
          <w:sz w:val="28"/>
          <w:szCs w:val="28"/>
          <w:lang w:eastAsia="ru-RU"/>
        </w:rPr>
      </w:pPr>
    </w:p>
    <w:p w14:paraId="1073B1E8" w14:textId="77777777" w:rsidR="00C92096" w:rsidRPr="00C92096" w:rsidRDefault="00C92096" w:rsidP="00C92096">
      <w:pPr>
        <w:autoSpaceDE w:val="0"/>
        <w:autoSpaceDN w:val="0"/>
        <w:adjustRightInd w:val="0"/>
        <w:spacing w:after="0"/>
        <w:rPr>
          <w:rFonts w:ascii="Times New Roman" w:eastAsia="Times New Roman" w:hAnsi="Times New Roman" w:cs="Times New Roman"/>
          <w:color w:val="000000"/>
          <w:sz w:val="28"/>
          <w:szCs w:val="28"/>
          <w:lang w:eastAsia="ru-RU"/>
        </w:rPr>
      </w:pPr>
    </w:p>
    <w:p w14:paraId="417CBC4A" w14:textId="77777777" w:rsidR="00C92096" w:rsidRPr="00C92096" w:rsidRDefault="00C92096" w:rsidP="00C92096">
      <w:pPr>
        <w:autoSpaceDE w:val="0"/>
        <w:autoSpaceDN w:val="0"/>
        <w:adjustRightInd w:val="0"/>
        <w:spacing w:after="0"/>
        <w:rPr>
          <w:rFonts w:ascii="Times New Roman" w:eastAsia="Times New Roman" w:hAnsi="Times New Roman" w:cs="Times New Roman"/>
          <w:color w:val="000000"/>
          <w:sz w:val="28"/>
          <w:szCs w:val="28"/>
          <w:lang w:eastAsia="ru-RU"/>
        </w:rPr>
      </w:pPr>
    </w:p>
    <w:p w14:paraId="695046C3" w14:textId="77777777" w:rsidR="00C92096" w:rsidRPr="00C92096" w:rsidRDefault="00C92096" w:rsidP="00C92096">
      <w:pPr>
        <w:autoSpaceDE w:val="0"/>
        <w:autoSpaceDN w:val="0"/>
        <w:adjustRightInd w:val="0"/>
        <w:spacing w:after="0"/>
        <w:rPr>
          <w:rFonts w:ascii="Times New Roman" w:eastAsia="Times New Roman" w:hAnsi="Times New Roman" w:cs="Times New Roman"/>
          <w:color w:val="000000"/>
          <w:sz w:val="28"/>
          <w:szCs w:val="28"/>
          <w:lang w:eastAsia="ru-RU"/>
        </w:rPr>
      </w:pPr>
    </w:p>
    <w:p w14:paraId="47B7858D" w14:textId="77777777" w:rsidR="00C92096" w:rsidRPr="00C92096" w:rsidRDefault="00C92096" w:rsidP="00C92096">
      <w:pPr>
        <w:autoSpaceDE w:val="0"/>
        <w:autoSpaceDN w:val="0"/>
        <w:adjustRightInd w:val="0"/>
        <w:spacing w:after="0"/>
        <w:rPr>
          <w:rFonts w:ascii="Times New Roman" w:eastAsia="Times New Roman" w:hAnsi="Times New Roman" w:cs="Times New Roman"/>
          <w:color w:val="000000"/>
          <w:sz w:val="28"/>
          <w:szCs w:val="28"/>
          <w:lang w:eastAsia="ru-RU"/>
        </w:rPr>
      </w:pPr>
    </w:p>
    <w:p w14:paraId="668B3C79"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069BEE63" w14:textId="77777777" w:rsidR="00C92096" w:rsidRPr="00C92096" w:rsidRDefault="00C92096" w:rsidP="00C92096">
      <w:pPr>
        <w:keepNext/>
        <w:keepLines/>
        <w:suppressAutoHyphens/>
        <w:spacing w:after="0"/>
        <w:rPr>
          <w:rFonts w:ascii="Times New Roman" w:eastAsia="Times New Roman" w:hAnsi="Times New Roman" w:cs="Times New Roman"/>
          <w:b/>
          <w:bCs/>
          <w:color w:val="000000"/>
          <w:sz w:val="36"/>
          <w:szCs w:val="36"/>
          <w:lang w:eastAsia="ru-RU"/>
        </w:rPr>
      </w:pPr>
      <w:bookmarkStart w:id="5" w:name="bookmark22"/>
    </w:p>
    <w:p w14:paraId="27150C2E" w14:textId="77777777" w:rsidR="00C92096" w:rsidRPr="00C92096" w:rsidRDefault="00C92096" w:rsidP="00C92096">
      <w:pPr>
        <w:keepNext/>
        <w:keepLines/>
        <w:suppressAutoHyphens/>
        <w:spacing w:after="0"/>
        <w:rPr>
          <w:rFonts w:ascii="Times New Roman" w:eastAsia="Times New Roman" w:hAnsi="Times New Roman" w:cs="Times New Roman"/>
          <w:b/>
          <w:bCs/>
          <w:color w:val="000000"/>
          <w:sz w:val="36"/>
          <w:szCs w:val="36"/>
          <w:lang w:eastAsia="ru-RU"/>
        </w:rPr>
      </w:pPr>
    </w:p>
    <w:p w14:paraId="6D810DBC" w14:textId="77777777" w:rsidR="00C92096" w:rsidRPr="00C92096" w:rsidRDefault="00C92096" w:rsidP="00C92096">
      <w:pPr>
        <w:keepNext/>
        <w:keepLines/>
        <w:suppressAutoHyphens/>
        <w:spacing w:after="0"/>
        <w:rPr>
          <w:rFonts w:ascii="Times New Roman" w:eastAsia="Times New Roman" w:hAnsi="Times New Roman" w:cs="Times New Roman"/>
          <w:b/>
          <w:bCs/>
          <w:color w:val="000000"/>
          <w:sz w:val="36"/>
          <w:szCs w:val="36"/>
          <w:lang w:eastAsia="ru-RU"/>
        </w:rPr>
      </w:pPr>
    </w:p>
    <w:p w14:paraId="0AF8DB03" w14:textId="77777777" w:rsidR="00C92096" w:rsidRPr="00C92096" w:rsidRDefault="00C92096" w:rsidP="00C92096">
      <w:pPr>
        <w:keepNext/>
        <w:keepLines/>
        <w:suppressAutoHyphens/>
        <w:spacing w:after="0"/>
        <w:rPr>
          <w:rFonts w:ascii="Times New Roman" w:eastAsia="Times New Roman" w:hAnsi="Times New Roman" w:cs="Times New Roman"/>
          <w:b/>
          <w:bCs/>
          <w:color w:val="000000"/>
          <w:sz w:val="36"/>
          <w:szCs w:val="36"/>
          <w:lang w:eastAsia="ru-RU"/>
        </w:rPr>
      </w:pPr>
    </w:p>
    <w:p w14:paraId="07F6C35B" w14:textId="77777777" w:rsidR="00C92096" w:rsidRPr="00C92096" w:rsidRDefault="00C92096" w:rsidP="00C92096">
      <w:pPr>
        <w:keepNext/>
        <w:keepLines/>
        <w:suppressAutoHyphens/>
        <w:spacing w:after="0"/>
        <w:rPr>
          <w:rFonts w:ascii="Times New Roman" w:eastAsia="Times New Roman" w:hAnsi="Times New Roman" w:cs="Times New Roman"/>
          <w:b/>
          <w:bCs/>
          <w:color w:val="000000"/>
          <w:sz w:val="36"/>
          <w:szCs w:val="36"/>
          <w:lang w:eastAsia="ru-RU"/>
        </w:rPr>
      </w:pPr>
    </w:p>
    <w:p w14:paraId="20B1358E" w14:textId="77777777" w:rsidR="00C92096" w:rsidRPr="00C92096" w:rsidRDefault="00C92096" w:rsidP="00C92096">
      <w:pPr>
        <w:keepNext/>
        <w:keepLines/>
        <w:suppressAutoHyphens/>
        <w:spacing w:after="0"/>
        <w:jc w:val="center"/>
        <w:rPr>
          <w:rFonts w:ascii="Times New Roman" w:eastAsia="Times New Roman" w:hAnsi="Times New Roman" w:cs="Times New Roman"/>
          <w:b/>
          <w:spacing w:val="10"/>
          <w:sz w:val="24"/>
          <w:szCs w:val="24"/>
          <w:shd w:val="clear" w:color="auto" w:fill="FFFFFF"/>
          <w:lang w:eastAsia="ar-SA"/>
        </w:rPr>
      </w:pPr>
      <w:r w:rsidRPr="00C92096">
        <w:rPr>
          <w:rFonts w:ascii="Times New Roman" w:eastAsia="Times New Roman" w:hAnsi="Times New Roman" w:cs="Times New Roman"/>
          <w:b/>
          <w:spacing w:val="10"/>
          <w:sz w:val="24"/>
          <w:szCs w:val="24"/>
          <w:shd w:val="clear" w:color="auto" w:fill="FFFFFF"/>
          <w:lang w:eastAsia="ar-SA"/>
        </w:rPr>
        <w:t>ПРИЛОЖЕНИЕ К РАБОЧЕЙ ПРОГРАММЕ</w:t>
      </w:r>
    </w:p>
    <w:p w14:paraId="4960449A" w14:textId="77777777" w:rsidR="00C92096" w:rsidRPr="00C92096" w:rsidRDefault="00C92096" w:rsidP="00C92096">
      <w:pPr>
        <w:keepNext/>
        <w:keepLines/>
        <w:suppressAutoHyphens/>
        <w:spacing w:after="0"/>
        <w:jc w:val="center"/>
        <w:rPr>
          <w:rFonts w:ascii="Times New Roman" w:eastAsia="Times New Roman" w:hAnsi="Times New Roman" w:cs="Times New Roman"/>
          <w:b/>
          <w:spacing w:val="10"/>
          <w:sz w:val="24"/>
          <w:szCs w:val="24"/>
          <w:shd w:val="clear" w:color="auto" w:fill="FFFFFF"/>
          <w:lang w:eastAsia="ar-SA"/>
        </w:rPr>
      </w:pPr>
    </w:p>
    <w:p w14:paraId="0D34B4BF" w14:textId="77777777" w:rsidR="00C92096" w:rsidRPr="00C92096" w:rsidRDefault="00C92096" w:rsidP="00C92096">
      <w:pPr>
        <w:keepNext/>
        <w:keepLines/>
        <w:suppressAutoHyphens/>
        <w:spacing w:after="0"/>
        <w:jc w:val="center"/>
        <w:rPr>
          <w:rFonts w:ascii="Times New Roman" w:eastAsia="Times New Roman" w:hAnsi="Times New Roman" w:cs="Times New Roman"/>
          <w:b/>
          <w:spacing w:val="10"/>
          <w:sz w:val="24"/>
          <w:szCs w:val="24"/>
          <w:shd w:val="clear" w:color="auto" w:fill="FFFFFF"/>
          <w:lang w:val="x-none" w:eastAsia="ar-SA"/>
        </w:rPr>
      </w:pPr>
      <w:r w:rsidRPr="00C92096">
        <w:rPr>
          <w:rFonts w:ascii="Times New Roman" w:eastAsia="Times New Roman" w:hAnsi="Times New Roman" w:cs="Times New Roman"/>
          <w:b/>
          <w:spacing w:val="10"/>
          <w:sz w:val="24"/>
          <w:szCs w:val="24"/>
          <w:shd w:val="clear" w:color="auto" w:fill="FFFFFF"/>
          <w:lang w:val="x-none" w:eastAsia="ar-SA"/>
        </w:rPr>
        <w:t>Игровые упражнения, подвижные игры и эстафеты</w:t>
      </w:r>
    </w:p>
    <w:p w14:paraId="3A06ACF9" w14:textId="77777777" w:rsidR="00C92096" w:rsidRPr="00C92096" w:rsidRDefault="00C92096" w:rsidP="00C92096">
      <w:pPr>
        <w:keepNext/>
        <w:keepLines/>
        <w:suppressAutoHyphens/>
        <w:spacing w:after="0"/>
        <w:jc w:val="center"/>
        <w:rPr>
          <w:rFonts w:ascii="Times New Roman" w:eastAsia="Times New Roman" w:hAnsi="Times New Roman" w:cs="Times New Roman"/>
          <w:spacing w:val="10"/>
          <w:sz w:val="24"/>
          <w:szCs w:val="24"/>
          <w:shd w:val="clear" w:color="auto" w:fill="FFFFFF"/>
          <w:lang w:val="x-none" w:eastAsia="ar-SA"/>
        </w:rPr>
      </w:pPr>
      <w:r w:rsidRPr="00C92096">
        <w:rPr>
          <w:rFonts w:ascii="Times New Roman" w:eastAsia="Times New Roman" w:hAnsi="Times New Roman" w:cs="Times New Roman"/>
          <w:b/>
          <w:spacing w:val="10"/>
          <w:sz w:val="24"/>
          <w:szCs w:val="24"/>
          <w:shd w:val="clear" w:color="auto" w:fill="FFFFFF"/>
          <w:lang w:val="x-none" w:eastAsia="ar-SA"/>
        </w:rPr>
        <w:t>в занятиях волейболом</w:t>
      </w:r>
      <w:bookmarkEnd w:id="5"/>
    </w:p>
    <w:p w14:paraId="2D269F08" w14:textId="77777777" w:rsidR="00C92096" w:rsidRPr="00C92096" w:rsidRDefault="00C92096" w:rsidP="00C92096">
      <w:pPr>
        <w:keepNext/>
        <w:keepLines/>
        <w:suppressAutoHyphens/>
        <w:spacing w:after="0"/>
        <w:jc w:val="both"/>
        <w:rPr>
          <w:rFonts w:ascii="Times New Roman" w:eastAsia="Times New Roman" w:hAnsi="Times New Roman" w:cs="Times New Roman"/>
          <w:spacing w:val="10"/>
          <w:sz w:val="24"/>
          <w:szCs w:val="24"/>
          <w:shd w:val="clear" w:color="auto" w:fill="FFFFFF"/>
          <w:lang w:val="x-none" w:eastAsia="ar-SA"/>
        </w:rPr>
      </w:pPr>
    </w:p>
    <w:p w14:paraId="3DAFAFD4" w14:textId="77777777" w:rsidR="00C92096" w:rsidRPr="00C92096" w:rsidRDefault="00C92096" w:rsidP="00C92096">
      <w:pPr>
        <w:suppressAutoHyphens/>
        <w:spacing w:after="0"/>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 xml:space="preserve">В учебно-тренировочном процессе по волейболу подвижные игры, </w:t>
      </w:r>
      <w:proofErr w:type="spellStart"/>
      <w:r w:rsidRPr="00C92096">
        <w:rPr>
          <w:rFonts w:ascii="Times New Roman" w:eastAsia="Times New Roman" w:hAnsi="Times New Roman" w:cs="Times New Roman"/>
          <w:sz w:val="24"/>
          <w:szCs w:val="24"/>
          <w:shd w:val="clear" w:color="auto" w:fill="FFFFFF"/>
          <w:lang w:val="x-none" w:eastAsia="ar-SA"/>
        </w:rPr>
        <w:t>соревновательно</w:t>
      </w:r>
      <w:proofErr w:type="spellEnd"/>
      <w:r w:rsidRPr="00C92096">
        <w:rPr>
          <w:rFonts w:ascii="Times New Roman" w:eastAsia="Times New Roman" w:hAnsi="Times New Roman" w:cs="Times New Roman"/>
          <w:sz w:val="24"/>
          <w:szCs w:val="24"/>
          <w:shd w:val="clear" w:color="auto" w:fill="FFFFFF"/>
          <w:lang w:val="x-none" w:eastAsia="ar-SA"/>
        </w:rPr>
        <w:t xml:space="preserve">-игровые задания и эстафеты применяются для закрепления технических приёмов и </w:t>
      </w:r>
      <w:r w:rsidRPr="00C92096">
        <w:rPr>
          <w:rFonts w:ascii="Times New Roman" w:eastAsia="Times New Roman" w:hAnsi="Times New Roman" w:cs="Times New Roman"/>
          <w:sz w:val="24"/>
          <w:szCs w:val="24"/>
          <w:shd w:val="clear" w:color="auto" w:fill="FFFFFF"/>
          <w:lang w:val="x-none" w:eastAsia="ar-SA"/>
        </w:rPr>
        <w:lastRenderedPageBreak/>
        <w:t>тактических действий. Они могут быть включены в подготовительную часть занятия как продолжение разминки и в конце основной части занятия.</w:t>
      </w:r>
    </w:p>
    <w:p w14:paraId="17F91B27" w14:textId="77777777" w:rsidR="00C92096" w:rsidRPr="00C92096" w:rsidRDefault="00C92096" w:rsidP="00C92096">
      <w:pPr>
        <w:suppressAutoHyphens/>
        <w:spacing w:after="0"/>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p>
    <w:p w14:paraId="4A93776A" w14:textId="77777777" w:rsidR="00C92096" w:rsidRPr="00C92096" w:rsidRDefault="00C92096" w:rsidP="00C92096">
      <w:pPr>
        <w:keepNext/>
        <w:keepLines/>
        <w:suppressAutoHyphens/>
        <w:spacing w:after="0"/>
        <w:jc w:val="both"/>
        <w:rPr>
          <w:rFonts w:ascii="Times New Roman" w:eastAsia="Times New Roman" w:hAnsi="Times New Roman" w:cs="Times New Roman"/>
          <w:sz w:val="24"/>
          <w:szCs w:val="24"/>
          <w:shd w:val="clear" w:color="auto" w:fill="FFFFFF"/>
          <w:lang w:val="x-none" w:eastAsia="ar-SA"/>
        </w:rPr>
      </w:pPr>
      <w:bookmarkStart w:id="6" w:name="bookmark23"/>
    </w:p>
    <w:p w14:paraId="16590BF4" w14:textId="77777777" w:rsidR="00C92096" w:rsidRPr="00C92096" w:rsidRDefault="00C92096" w:rsidP="00C92096">
      <w:pPr>
        <w:keepNext/>
        <w:keepLines/>
        <w:suppressAutoHyphens/>
        <w:spacing w:after="0"/>
        <w:jc w:val="center"/>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Игры на закрепление и совершенствование</w:t>
      </w:r>
    </w:p>
    <w:p w14:paraId="712C5F70" w14:textId="77777777" w:rsidR="00C92096" w:rsidRPr="00C92096" w:rsidRDefault="00C92096" w:rsidP="00C92096">
      <w:pPr>
        <w:keepNext/>
        <w:keepLines/>
        <w:suppressAutoHyphens/>
        <w:spacing w:after="0" w:line="20" w:lineRule="atLeast"/>
        <w:jc w:val="center"/>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технических приёмов и тактических действий</w:t>
      </w:r>
      <w:bookmarkEnd w:id="6"/>
    </w:p>
    <w:p w14:paraId="4E5636AF" w14:textId="77777777" w:rsidR="00C92096" w:rsidRPr="00C92096" w:rsidRDefault="00C92096" w:rsidP="00C92096">
      <w:pPr>
        <w:keepNext/>
        <w:keepLines/>
        <w:suppressAutoHyphens/>
        <w:spacing w:after="0" w:line="20" w:lineRule="atLeast"/>
        <w:jc w:val="both"/>
        <w:rPr>
          <w:rFonts w:ascii="Times New Roman" w:eastAsia="Times New Roman" w:hAnsi="Times New Roman" w:cs="Times New Roman"/>
          <w:b/>
          <w:spacing w:val="10"/>
          <w:sz w:val="24"/>
          <w:szCs w:val="24"/>
          <w:shd w:val="clear" w:color="auto" w:fill="FFFFFF"/>
          <w:lang w:val="x-none" w:eastAsia="ar-SA"/>
        </w:rPr>
      </w:pPr>
      <w:bookmarkStart w:id="7" w:name="bookmark24"/>
    </w:p>
    <w:p w14:paraId="5C7CC019" w14:textId="77777777" w:rsidR="00C92096" w:rsidRPr="00C92096" w:rsidRDefault="00C92096" w:rsidP="00C92096">
      <w:pPr>
        <w:keepNext/>
        <w:keepLines/>
        <w:suppressAutoHyphens/>
        <w:spacing w:after="0" w:line="20" w:lineRule="atLeast"/>
        <w:jc w:val="center"/>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spacing w:val="10"/>
          <w:sz w:val="24"/>
          <w:szCs w:val="24"/>
          <w:shd w:val="clear" w:color="auto" w:fill="FFFFFF"/>
          <w:lang w:val="x-none" w:eastAsia="ar-SA"/>
        </w:rPr>
        <w:t>Игры с перемещениями игроков</w:t>
      </w:r>
      <w:bookmarkEnd w:id="7"/>
    </w:p>
    <w:p w14:paraId="38E267D5"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 «Спиной к финишу».</w:t>
      </w:r>
      <w:r w:rsidRPr="00C92096">
        <w:rPr>
          <w:rFonts w:ascii="Times New Roman" w:eastAsia="Times New Roman" w:hAnsi="Times New Roman" w:cs="Times New Roman"/>
          <w:sz w:val="24"/>
          <w:szCs w:val="24"/>
          <w:shd w:val="clear" w:color="auto" w:fill="FFFFFF"/>
          <w:lang w:val="x-none" w:eastAsia="ar-SA"/>
        </w:rPr>
        <w:t xml:space="preserve"> Игроки построены в одну шеренгу за лицевой линией, спиной к финишу. Интервал между ними 4–5 м. По сигналу игроки бегут </w:t>
      </w:r>
      <w:smartTag w:uri="urn:schemas-microsoft-com:office:smarttags" w:element="metricconverter">
        <w:smartTagPr>
          <w:attr w:name="ProductID" w:val="18 м"/>
        </w:smartTagPr>
        <w:r w:rsidRPr="00C92096">
          <w:rPr>
            <w:rFonts w:ascii="Times New Roman" w:eastAsia="Times New Roman" w:hAnsi="Times New Roman" w:cs="Times New Roman"/>
            <w:sz w:val="24"/>
            <w:szCs w:val="24"/>
            <w:shd w:val="clear" w:color="auto" w:fill="FFFFFF"/>
            <w:lang w:val="x-none" w:eastAsia="ar-SA"/>
          </w:rPr>
          <w:t>18 м</w:t>
        </w:r>
      </w:smartTag>
      <w:r w:rsidRPr="00C92096">
        <w:rPr>
          <w:rFonts w:ascii="Times New Roman" w:eastAsia="Times New Roman" w:hAnsi="Times New Roman" w:cs="Times New Roman"/>
          <w:sz w:val="24"/>
          <w:szCs w:val="24"/>
          <w:shd w:val="clear" w:color="auto" w:fill="FFFFFF"/>
          <w:lang w:val="x-none" w:eastAsia="ar-SA"/>
        </w:rPr>
        <w:t xml:space="preserve"> спиной вперёд (до противоположной лицевой линии). Побеждает игрок, который первым пересечёт линию финиша.</w:t>
      </w:r>
    </w:p>
    <w:p w14:paraId="60B62DAB" w14:textId="77777777" w:rsidR="00C92096" w:rsidRPr="00C92096" w:rsidRDefault="00C92096" w:rsidP="00C92096">
      <w:pPr>
        <w:tabs>
          <w:tab w:val="left" w:pos="720"/>
          <w:tab w:val="left" w:pos="1395"/>
        </w:tabs>
        <w:suppressAutoHyphens/>
        <w:spacing w:after="0" w:line="20" w:lineRule="atLeast"/>
        <w:jc w:val="both"/>
        <w:rPr>
          <w:rFonts w:ascii="Times New Roman" w:eastAsia="Times New Roman" w:hAnsi="Times New Roman" w:cs="Times New Roman"/>
          <w:sz w:val="24"/>
          <w:szCs w:val="24"/>
          <w:shd w:val="clear" w:color="auto" w:fill="FFFFFF"/>
          <w:lang w:eastAsia="ar-SA"/>
        </w:rPr>
      </w:pPr>
      <w:r w:rsidRPr="00C92096">
        <w:rPr>
          <w:rFonts w:ascii="Times New Roman" w:eastAsia="Times New Roman" w:hAnsi="Times New Roman" w:cs="Times New Roman"/>
          <w:b/>
          <w:bCs/>
          <w:spacing w:val="10"/>
          <w:sz w:val="24"/>
          <w:szCs w:val="24"/>
          <w:shd w:val="clear" w:color="auto" w:fill="FFFFFF"/>
          <w:lang w:val="x-none" w:eastAsia="ar-SA"/>
        </w:rPr>
        <w:tab/>
        <w:t>2. «Бег с кувырками».</w:t>
      </w:r>
      <w:r w:rsidRPr="00C92096">
        <w:rPr>
          <w:rFonts w:ascii="Times New Roman" w:eastAsia="Times New Roman" w:hAnsi="Times New Roman" w:cs="Times New Roman"/>
          <w:sz w:val="24"/>
          <w:szCs w:val="24"/>
          <w:shd w:val="clear" w:color="auto" w:fill="FFFFFF"/>
          <w:lang w:val="x-none" w:eastAsia="ar-SA"/>
        </w:rPr>
        <w:t xml:space="preserve"> Команды построены в колонну по одному за лицевой линией площадки (линия старта-финиша). На расстоянии </w:t>
      </w:r>
      <w:smartTag w:uri="urn:schemas-microsoft-com:office:smarttags" w:element="metricconverter">
        <w:smartTagPr>
          <w:attr w:name="ProductID" w:val="9 м"/>
        </w:smartTagPr>
        <w:r w:rsidRPr="00C92096">
          <w:rPr>
            <w:rFonts w:ascii="Times New Roman" w:eastAsia="Times New Roman" w:hAnsi="Times New Roman" w:cs="Times New Roman"/>
            <w:sz w:val="24"/>
            <w:szCs w:val="24"/>
            <w:shd w:val="clear" w:color="auto" w:fill="FFFFFF"/>
            <w:lang w:val="x-none" w:eastAsia="ar-SA"/>
          </w:rPr>
          <w:t>9 м</w:t>
        </w:r>
      </w:smartTag>
      <w:r w:rsidRPr="00C92096">
        <w:rPr>
          <w:rFonts w:ascii="Times New Roman" w:eastAsia="Times New Roman" w:hAnsi="Times New Roman" w:cs="Times New Roman"/>
          <w:sz w:val="24"/>
          <w:szCs w:val="24"/>
          <w:shd w:val="clear" w:color="auto" w:fill="FFFFFF"/>
          <w:lang w:val="x-none" w:eastAsia="ar-SA"/>
        </w:rPr>
        <w:t xml:space="preserve">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bookmarkStart w:id="8" w:name="bookmark25"/>
    </w:p>
    <w:p w14:paraId="4802EA6A" w14:textId="77777777" w:rsidR="00C92096" w:rsidRPr="00C92096" w:rsidRDefault="00C92096" w:rsidP="00C92096">
      <w:pPr>
        <w:tabs>
          <w:tab w:val="left" w:pos="720"/>
          <w:tab w:val="left" w:pos="1395"/>
        </w:tabs>
        <w:suppressAutoHyphens/>
        <w:spacing w:after="0" w:line="20" w:lineRule="atLeast"/>
        <w:jc w:val="both"/>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eastAsia="ar-SA"/>
        </w:rPr>
        <w:t xml:space="preserve">           </w:t>
      </w:r>
      <w:r w:rsidRPr="00C92096">
        <w:rPr>
          <w:rFonts w:ascii="Times New Roman" w:eastAsia="Times New Roman" w:hAnsi="Times New Roman" w:cs="Times New Roman"/>
          <w:b/>
          <w:sz w:val="24"/>
          <w:szCs w:val="24"/>
          <w:shd w:val="clear" w:color="auto" w:fill="FFFFFF"/>
          <w:lang w:val="x-none" w:eastAsia="ar-SA"/>
        </w:rPr>
        <w:t>3. Эстафета «Челночный бег с переносом кубиков».</w:t>
      </w:r>
      <w:bookmarkEnd w:id="8"/>
      <w:r w:rsidRPr="00C92096">
        <w:rPr>
          <w:rFonts w:ascii="Times New Roman" w:eastAsia="Times New Roman" w:hAnsi="Times New Roman" w:cs="Times New Roman"/>
          <w:b/>
          <w:sz w:val="24"/>
          <w:szCs w:val="24"/>
          <w:shd w:val="clear" w:color="auto" w:fill="FFFFFF"/>
          <w:lang w:val="x-none" w:eastAsia="ar-SA"/>
        </w:rPr>
        <w:t xml:space="preserve"> </w:t>
      </w:r>
      <w:r w:rsidRPr="00C92096">
        <w:rPr>
          <w:rFonts w:ascii="Times New Roman" w:eastAsia="Times New Roman" w:hAnsi="Times New Roman" w:cs="Times New Roman"/>
          <w:sz w:val="24"/>
          <w:szCs w:val="24"/>
          <w:shd w:val="clear" w:color="auto" w:fill="FFFFFF"/>
          <w:lang w:val="x-none" w:eastAsia="ar-SA"/>
        </w:rPr>
        <w:t>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т.д. Выигрывает команда, последний участник которой первым закончит перенос и установку кубиков в исходное (до игры) положение.</w:t>
      </w:r>
    </w:p>
    <w:p w14:paraId="32E7B090" w14:textId="77777777" w:rsidR="00C92096" w:rsidRPr="00C92096" w:rsidRDefault="00C92096" w:rsidP="00C92096">
      <w:pPr>
        <w:keepNext/>
        <w:keepLines/>
        <w:suppressAutoHyphens/>
        <w:spacing w:after="0" w:line="20" w:lineRule="atLeast"/>
        <w:jc w:val="both"/>
        <w:rPr>
          <w:rFonts w:ascii="Times New Roman" w:eastAsia="Times New Roman" w:hAnsi="Times New Roman" w:cs="Times New Roman"/>
          <w:b/>
          <w:spacing w:val="10"/>
          <w:sz w:val="24"/>
          <w:szCs w:val="24"/>
          <w:shd w:val="clear" w:color="auto" w:fill="FFFFFF"/>
          <w:lang w:val="x-none" w:eastAsia="ar-SA"/>
        </w:rPr>
      </w:pPr>
      <w:bookmarkStart w:id="9" w:name="bookmark26"/>
    </w:p>
    <w:p w14:paraId="7D6D45CC" w14:textId="77777777" w:rsidR="00C92096" w:rsidRPr="00C92096" w:rsidRDefault="00C92096" w:rsidP="00C92096">
      <w:pPr>
        <w:keepNext/>
        <w:keepLines/>
        <w:suppressAutoHyphens/>
        <w:spacing w:after="0" w:line="20" w:lineRule="atLeast"/>
        <w:jc w:val="center"/>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spacing w:val="10"/>
          <w:sz w:val="24"/>
          <w:szCs w:val="24"/>
          <w:shd w:val="clear" w:color="auto" w:fill="FFFFFF"/>
          <w:lang w:val="x-none" w:eastAsia="ar-SA"/>
        </w:rPr>
        <w:t>Игры с передачами мяча</w:t>
      </w:r>
      <w:bookmarkEnd w:id="9"/>
    </w:p>
    <w:p w14:paraId="641B99DE" w14:textId="77777777" w:rsidR="00C92096" w:rsidRPr="00C92096" w:rsidRDefault="00C92096" w:rsidP="00C92096">
      <w:pPr>
        <w:tabs>
          <w:tab w:val="left" w:pos="756"/>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 Игровое задание «Художник».</w:t>
      </w:r>
      <w:r w:rsidRPr="00C92096">
        <w:rPr>
          <w:rFonts w:ascii="Times New Roman" w:eastAsia="Times New Roman" w:hAnsi="Times New Roman" w:cs="Times New Roman"/>
          <w:sz w:val="24"/>
          <w:szCs w:val="24"/>
          <w:shd w:val="clear" w:color="auto" w:fill="FFFFFF"/>
          <w:lang w:val="x-none" w:eastAsia="ar-SA"/>
        </w:rPr>
        <w:t xml:space="preserve"> Передачами мяча сверху обозначить на стене какую-либо геометрическую фигуру, букву или цифру.</w:t>
      </w:r>
    </w:p>
    <w:p w14:paraId="11EAD61C" w14:textId="77777777" w:rsidR="00C92096" w:rsidRPr="00C92096" w:rsidRDefault="00C92096" w:rsidP="00C92096">
      <w:pPr>
        <w:tabs>
          <w:tab w:val="left" w:pos="756"/>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79249855" w14:textId="77777777" w:rsidR="00C92096" w:rsidRPr="00C92096" w:rsidRDefault="00C92096" w:rsidP="00C92096">
      <w:pPr>
        <w:tabs>
          <w:tab w:val="left" w:pos="756"/>
          <w:tab w:val="left" w:pos="785"/>
        </w:tabs>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2. «Мяч над головой».</w:t>
      </w:r>
      <w:r w:rsidRPr="00C92096">
        <w:rPr>
          <w:rFonts w:ascii="Times New Roman" w:eastAsia="Times New Roman" w:hAnsi="Times New Roman" w:cs="Times New Roman"/>
          <w:sz w:val="24"/>
          <w:szCs w:val="24"/>
          <w:shd w:val="clear" w:color="auto" w:fill="FFFFFF"/>
          <w:lang w:val="x-none" w:eastAsia="ar-SA"/>
        </w:rPr>
        <w:t xml:space="preserve"> Занимающиеся разбиваются на команды с равным числом игроков. Время игры (обычно 1–1,5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 после сигнала об окончании игры на площадке осталось больше игроков. Игру повторяют 2–3 раза.</w:t>
      </w:r>
    </w:p>
    <w:p w14:paraId="0BF4DC82"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r>
    </w:p>
    <w:p w14:paraId="4BBC22CB"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lastRenderedPageBreak/>
        <w:tab/>
        <w:t>3. «Обстрел чужого поля».</w:t>
      </w:r>
      <w:r w:rsidRPr="00C92096">
        <w:rPr>
          <w:rFonts w:ascii="Times New Roman" w:eastAsia="Times New Roman" w:hAnsi="Times New Roman" w:cs="Times New Roman"/>
          <w:sz w:val="24"/>
          <w:szCs w:val="24"/>
          <w:shd w:val="clear" w:color="auto" w:fill="FFFFFF"/>
          <w:lang w:val="x-none" w:eastAsia="ar-SA"/>
        </w:rPr>
        <w:t xml:space="preserve"> На боковых линиях волейбольной площадки обозначают два круга диаметром </w:t>
      </w:r>
      <w:smartTag w:uri="urn:schemas-microsoft-com:office:smarttags" w:element="metricconverter">
        <w:smartTagPr>
          <w:attr w:name="ProductID" w:val="2 м"/>
        </w:smartTagPr>
        <w:r w:rsidRPr="00C92096">
          <w:rPr>
            <w:rFonts w:ascii="Times New Roman" w:eastAsia="Times New Roman" w:hAnsi="Times New Roman" w:cs="Times New Roman"/>
            <w:sz w:val="24"/>
            <w:szCs w:val="24"/>
            <w:shd w:val="clear" w:color="auto" w:fill="FFFFFF"/>
            <w:lang w:val="x-none" w:eastAsia="ar-SA"/>
          </w:rPr>
          <w:t>2 м</w:t>
        </w:r>
      </w:smartTag>
      <w:r w:rsidRPr="00C92096">
        <w:rPr>
          <w:rFonts w:ascii="Times New Roman" w:eastAsia="Times New Roman" w:hAnsi="Times New Roman" w:cs="Times New Roman"/>
          <w:sz w:val="24"/>
          <w:szCs w:val="24"/>
          <w:shd w:val="clear" w:color="auto" w:fill="FFFFFF"/>
          <w:lang w:val="x-none" w:eastAsia="ar-SA"/>
        </w:rPr>
        <w:t xml:space="preserve"> один напротив другого. По очереди игроки заходят в круг и выполняют передачу мяча сверху двумя руками, стараясь попасть в противоположный крут. Если мяч не попадает в цель, игрок получает штрафное очко. Побеждает игрок, набравший наименьшее количество штрафных очков.</w:t>
      </w:r>
    </w:p>
    <w:p w14:paraId="0B8FAF19"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223D1465"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4. «Не урони мяч».</w:t>
      </w:r>
      <w:r w:rsidRPr="00C92096">
        <w:rPr>
          <w:rFonts w:ascii="Times New Roman" w:eastAsia="Times New Roman" w:hAnsi="Times New Roman" w:cs="Times New Roman"/>
          <w:sz w:val="24"/>
          <w:szCs w:val="24"/>
          <w:shd w:val="clear" w:color="auto" w:fill="FFFFFF"/>
          <w:lang w:val="x-none" w:eastAsia="ar-SA"/>
        </w:rPr>
        <w:t xml:space="preserve"> Игроки делятся на пары и располагаются на расстоянии </w:t>
      </w:r>
      <w:smartTag w:uri="urn:schemas-microsoft-com:office:smarttags" w:element="metricconverter">
        <w:smartTagPr>
          <w:attr w:name="ProductID" w:val="4 м"/>
        </w:smartTagPr>
        <w:r w:rsidRPr="00C92096">
          <w:rPr>
            <w:rFonts w:ascii="Times New Roman" w:eastAsia="Times New Roman" w:hAnsi="Times New Roman" w:cs="Times New Roman"/>
            <w:sz w:val="24"/>
            <w:szCs w:val="24"/>
            <w:shd w:val="clear" w:color="auto" w:fill="FFFFFF"/>
            <w:lang w:val="x-none" w:eastAsia="ar-SA"/>
          </w:rPr>
          <w:t>4 м</w:t>
        </w:r>
      </w:smartTag>
      <w:r w:rsidRPr="00C92096">
        <w:rPr>
          <w:rFonts w:ascii="Times New Roman" w:eastAsia="Times New Roman" w:hAnsi="Times New Roman" w:cs="Times New Roman"/>
          <w:sz w:val="24"/>
          <w:szCs w:val="24"/>
          <w:shd w:val="clear" w:color="auto" w:fill="FFFFFF"/>
          <w:lang w:val="x-none" w:eastAsia="ar-SA"/>
        </w:rPr>
        <w:t xml:space="preserve">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14:paraId="1C443704"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7FFF6380"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5. «Передачи в движении».</w:t>
      </w:r>
      <w:r w:rsidRPr="00C92096">
        <w:rPr>
          <w:rFonts w:ascii="Times New Roman" w:eastAsia="Times New Roman" w:hAnsi="Times New Roman" w:cs="Times New Roman"/>
          <w:sz w:val="24"/>
          <w:szCs w:val="24"/>
          <w:shd w:val="clear" w:color="auto" w:fill="FFFFFF"/>
          <w:lang w:val="x-none" w:eastAsia="ar-SA"/>
        </w:rPr>
        <w:t xml:space="preserve"> Игроки в парах на расстоянии </w:t>
      </w:r>
      <w:smartTag w:uri="urn:schemas-microsoft-com:office:smarttags" w:element="metricconverter">
        <w:smartTagPr>
          <w:attr w:name="ProductID" w:val="4 м"/>
        </w:smartTagPr>
        <w:r w:rsidRPr="00C92096">
          <w:rPr>
            <w:rFonts w:ascii="Times New Roman" w:eastAsia="Times New Roman" w:hAnsi="Times New Roman" w:cs="Times New Roman"/>
            <w:sz w:val="24"/>
            <w:szCs w:val="24"/>
            <w:shd w:val="clear" w:color="auto" w:fill="FFFFFF"/>
            <w:lang w:val="x-none" w:eastAsia="ar-SA"/>
          </w:rPr>
          <w:t>4 м</w:t>
        </w:r>
      </w:smartTag>
      <w:r w:rsidRPr="00C92096">
        <w:rPr>
          <w:rFonts w:ascii="Times New Roman" w:eastAsia="Times New Roman" w:hAnsi="Times New Roman" w:cs="Times New Roman"/>
          <w:sz w:val="24"/>
          <w:szCs w:val="24"/>
          <w:shd w:val="clear" w:color="auto" w:fill="FFFFFF"/>
          <w:lang w:val="x-none" w:eastAsia="ar-SA"/>
        </w:rPr>
        <w:t xml:space="preserve">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14:paraId="0399178B"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2328F4A8"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6. «Свеча».</w:t>
      </w:r>
      <w:r w:rsidRPr="00C92096">
        <w:rPr>
          <w:rFonts w:ascii="Times New Roman" w:eastAsia="Times New Roman" w:hAnsi="Times New Roman" w:cs="Times New Roman"/>
          <w:sz w:val="24"/>
          <w:szCs w:val="24"/>
          <w:shd w:val="clear" w:color="auto" w:fill="FFFFFF"/>
          <w:lang w:val="x-none" w:eastAsia="ar-SA"/>
        </w:rPr>
        <w:t xml:space="preserve">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т.д. Побеждает команда, сделавшая больше передач за определённое время.</w:t>
      </w:r>
    </w:p>
    <w:p w14:paraId="753E9D9B"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7E313592"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7. «Поймай и передай».</w:t>
      </w:r>
      <w:r w:rsidRPr="00C92096">
        <w:rPr>
          <w:rFonts w:ascii="Times New Roman" w:eastAsia="Times New Roman" w:hAnsi="Times New Roman" w:cs="Times New Roman"/>
          <w:sz w:val="24"/>
          <w:szCs w:val="24"/>
          <w:shd w:val="clear" w:color="auto" w:fill="FFFFFF"/>
          <w:lang w:val="x-none" w:eastAsia="ar-SA"/>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 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14:paraId="40E12264"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17F13604" w14:textId="77777777" w:rsidR="00C92096" w:rsidRPr="00C92096" w:rsidRDefault="00C92096" w:rsidP="00C92096">
      <w:pPr>
        <w:tabs>
          <w:tab w:val="left" w:pos="822"/>
        </w:tabs>
        <w:suppressAutoHyphens/>
        <w:spacing w:after="0" w:line="20" w:lineRule="atLeast"/>
        <w:jc w:val="both"/>
        <w:rPr>
          <w:rFonts w:ascii="Times New Roman" w:eastAsia="Times New Roman" w:hAnsi="Times New Roman" w:cs="Times New Roman"/>
          <w:i/>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8. «Вызов номеров».</w:t>
      </w:r>
      <w:r w:rsidRPr="00C92096">
        <w:rPr>
          <w:rFonts w:ascii="Times New Roman" w:eastAsia="Times New Roman" w:hAnsi="Times New Roman" w:cs="Times New Roman"/>
          <w:sz w:val="24"/>
          <w:szCs w:val="24"/>
          <w:shd w:val="clear" w:color="auto" w:fill="FFFFFF"/>
          <w:lang w:val="x-none" w:eastAsia="ar-SA"/>
        </w:rPr>
        <w:t xml:space="preserve">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т.д. Побеждает команда, у которой было меньше потерь мяча за отведённое время.</w:t>
      </w:r>
    </w:p>
    <w:p w14:paraId="1BB1E935"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eastAsia="ar-SA"/>
        </w:rPr>
      </w:pPr>
      <w:r w:rsidRPr="00C92096">
        <w:rPr>
          <w:rFonts w:ascii="Times New Roman" w:eastAsia="Times New Roman" w:hAnsi="Times New Roman" w:cs="Times New Roman"/>
          <w:i/>
          <w:sz w:val="24"/>
          <w:szCs w:val="24"/>
          <w:shd w:val="clear" w:color="auto" w:fill="FFFFFF"/>
          <w:lang w:val="x-none" w:eastAsia="ar-SA"/>
        </w:rPr>
        <w:t>Варианты</w:t>
      </w:r>
      <w:r w:rsidRPr="00C92096">
        <w:rPr>
          <w:rFonts w:ascii="Times New Roman" w:eastAsia="Times New Roman" w:hAnsi="Times New Roman" w:cs="Times New Roman"/>
          <w:i/>
          <w:sz w:val="24"/>
          <w:szCs w:val="24"/>
          <w:shd w:val="clear" w:color="auto" w:fill="FFFFFF"/>
          <w:lang w:eastAsia="ar-SA"/>
        </w:rPr>
        <w:t>:</w:t>
      </w:r>
    </w:p>
    <w:p w14:paraId="134C611C" w14:textId="77777777" w:rsidR="00C92096" w:rsidRPr="00C92096" w:rsidRDefault="00C92096" w:rsidP="00C92096">
      <w:pPr>
        <w:tabs>
          <w:tab w:val="left" w:pos="74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eastAsia="ar-SA"/>
        </w:rPr>
        <w:tab/>
      </w:r>
      <w:r w:rsidRPr="00C92096">
        <w:rPr>
          <w:rFonts w:ascii="Times New Roman" w:eastAsia="Times New Roman" w:hAnsi="Times New Roman" w:cs="Times New Roman"/>
          <w:sz w:val="24"/>
          <w:szCs w:val="24"/>
          <w:shd w:val="clear" w:color="auto" w:fill="FFFFFF"/>
          <w:lang w:val="x-none" w:eastAsia="ar-SA"/>
        </w:rPr>
        <w:t>а) игроки занимают по кругу различные исходные положения: стоя спиной к центру круга; сидя на полу и др.</w:t>
      </w:r>
    </w:p>
    <w:p w14:paraId="74363441" w14:textId="77777777" w:rsidR="00C92096" w:rsidRPr="00C92096" w:rsidRDefault="00C92096" w:rsidP="00C92096">
      <w:pPr>
        <w:tabs>
          <w:tab w:val="left" w:pos="73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б) игроки передвигаются по кругу ходьбой, медленным бегом, прыжками на обеих ногах, в приседе и т.п.</w:t>
      </w:r>
    </w:p>
    <w:p w14:paraId="5E7F8D95" w14:textId="77777777" w:rsidR="00C92096" w:rsidRPr="00C92096" w:rsidRDefault="00C92096" w:rsidP="00C92096">
      <w:pPr>
        <w:tabs>
          <w:tab w:val="left" w:pos="735"/>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 xml:space="preserve">в) команды выстраиваются в колонны перед линией старта на одной стороне площадки. На расстоянии </w:t>
      </w:r>
      <w:smartTag w:uri="urn:schemas-microsoft-com:office:smarttags" w:element="metricconverter">
        <w:smartTagPr>
          <w:attr w:name="ProductID" w:val="9 м"/>
        </w:smartTagPr>
        <w:r w:rsidRPr="00C92096">
          <w:rPr>
            <w:rFonts w:ascii="Times New Roman" w:eastAsia="Times New Roman" w:hAnsi="Times New Roman" w:cs="Times New Roman"/>
            <w:sz w:val="24"/>
            <w:szCs w:val="24"/>
            <w:shd w:val="clear" w:color="auto" w:fill="FFFFFF"/>
            <w:lang w:val="x-none" w:eastAsia="ar-SA"/>
          </w:rPr>
          <w:t>9 м</w:t>
        </w:r>
      </w:smartTag>
      <w:r w:rsidRPr="00C92096">
        <w:rPr>
          <w:rFonts w:ascii="Times New Roman" w:eastAsia="Times New Roman" w:hAnsi="Times New Roman" w:cs="Times New Roman"/>
          <w:sz w:val="24"/>
          <w:szCs w:val="24"/>
          <w:shd w:val="clear" w:color="auto" w:fill="FFFFFF"/>
          <w:lang w:val="x-none" w:eastAsia="ar-SA"/>
        </w:rPr>
        <w:t xml:space="preserve">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14:paraId="5E678397" w14:textId="77777777" w:rsidR="00C92096" w:rsidRPr="00C92096" w:rsidRDefault="00C92096" w:rsidP="00C92096">
      <w:pPr>
        <w:tabs>
          <w:tab w:val="left" w:pos="735"/>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4430185D" w14:textId="77777777" w:rsidR="00C92096" w:rsidRPr="00C92096" w:rsidRDefault="00C92096" w:rsidP="00C92096">
      <w:pPr>
        <w:tabs>
          <w:tab w:val="left" w:pos="765"/>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lastRenderedPageBreak/>
        <w:tab/>
        <w:t>9. Эстафета с передачей волейбольного мяча.</w:t>
      </w:r>
      <w:r w:rsidRPr="00C92096">
        <w:rPr>
          <w:rFonts w:ascii="Times New Roman" w:eastAsia="Times New Roman" w:hAnsi="Times New Roman" w:cs="Times New Roman"/>
          <w:sz w:val="24"/>
          <w:szCs w:val="24"/>
          <w:shd w:val="clear" w:color="auto" w:fill="FFFFFF"/>
          <w:lang w:val="x-none" w:eastAsia="ar-SA"/>
        </w:rPr>
        <w:t xml:space="preserve"> Две-три команды с равным количеством игроков располагаются во встречных колоннах на расстоянии 7–8 м. По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противоположных колонн, вторые тоже ударяют мячом об пол, а затем перемещаются в концы встречных колонн и т.д. Игра проводится на время. Побеждает команда, допустившая меньшее количество ошибок.</w:t>
      </w:r>
    </w:p>
    <w:p w14:paraId="04237FD4" w14:textId="77777777" w:rsidR="00C92096" w:rsidRPr="00C92096" w:rsidRDefault="00C92096" w:rsidP="00C92096">
      <w:pPr>
        <w:tabs>
          <w:tab w:val="left" w:pos="765"/>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60EBABE6"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10. Эстафета «Передал – садись».</w:t>
      </w:r>
      <w:r w:rsidRPr="00C92096">
        <w:rPr>
          <w:rFonts w:ascii="Times New Roman" w:eastAsia="Times New Roman" w:hAnsi="Times New Roman" w:cs="Times New Roman"/>
          <w:sz w:val="24"/>
          <w:szCs w:val="24"/>
          <w:shd w:val="clear" w:color="auto" w:fill="FFFFFF"/>
          <w:lang w:val="x-none" w:eastAsia="ar-SA"/>
        </w:rPr>
        <w:t xml:space="preserve"> Две колонны на расстоянии 3–4 м одна от другой, расстояние между игроками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мячи первым игрокам в колоннах, те возвращают мячи обратно и сразу принимают упор присев. Далее такие же действия совершают вторые, третьи игрок и т.д.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14:paraId="4C2E861F"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2FDC3EDC"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11. Эстафета «Одна верхняя передача».</w:t>
      </w:r>
      <w:r w:rsidRPr="00C92096">
        <w:rPr>
          <w:rFonts w:ascii="Times New Roman" w:eastAsia="Times New Roman" w:hAnsi="Times New Roman" w:cs="Times New Roman"/>
          <w:sz w:val="24"/>
          <w:szCs w:val="24"/>
          <w:shd w:val="clear" w:color="auto" w:fill="FFFFFF"/>
          <w:lang w:val="x-none" w:eastAsia="ar-SA"/>
        </w:rPr>
        <w:t xml:space="preserve"> Перед колоннами своих команд на расстоянии </w:t>
      </w:r>
      <w:smartTag w:uri="urn:schemas-microsoft-com:office:smarttags" w:element="metricconverter">
        <w:smartTagPr>
          <w:attr w:name="ProductID" w:val="3 м"/>
        </w:smartTagPr>
        <w:r w:rsidRPr="00C92096">
          <w:rPr>
            <w:rFonts w:ascii="Times New Roman" w:eastAsia="Times New Roman" w:hAnsi="Times New Roman" w:cs="Times New Roman"/>
            <w:sz w:val="24"/>
            <w:szCs w:val="24"/>
            <w:shd w:val="clear" w:color="auto" w:fill="FFFFFF"/>
            <w:lang w:val="x-none" w:eastAsia="ar-SA"/>
          </w:rPr>
          <w:t>3 м</w:t>
        </w:r>
      </w:smartTag>
      <w:r w:rsidRPr="00C92096">
        <w:rPr>
          <w:rFonts w:ascii="Times New Roman" w:eastAsia="Times New Roman" w:hAnsi="Times New Roman" w:cs="Times New Roman"/>
          <w:sz w:val="24"/>
          <w:szCs w:val="24"/>
          <w:shd w:val="clear" w:color="auto" w:fill="FFFFFF"/>
          <w:lang w:val="x-none" w:eastAsia="ar-SA"/>
        </w:rPr>
        <w:t xml:space="preserve">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мячи двумя руками сверху капитанам и убегают в конец своей колонны. Капитаны передают мяч следующим игрокам и т.д. Если мяч упал на пол, то игрок, которому он был адресован, должен его поднять и выполнить передачу. Выигрывает команда, закончившая эстафету первой.</w:t>
      </w:r>
    </w:p>
    <w:p w14:paraId="2F645178"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36963060"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12.</w:t>
      </w:r>
      <w:r w:rsidRPr="00C92096">
        <w:rPr>
          <w:rFonts w:ascii="Times New Roman" w:eastAsia="Times New Roman" w:hAnsi="Times New Roman" w:cs="Times New Roman"/>
          <w:b/>
          <w:bCs/>
          <w:spacing w:val="10"/>
          <w:sz w:val="24"/>
          <w:szCs w:val="24"/>
          <w:shd w:val="clear" w:color="auto" w:fill="FFFFFF"/>
          <w:lang w:val="x-none" w:eastAsia="ar-SA"/>
        </w:rPr>
        <w:t xml:space="preserve"> Эстафета «Две верхние передачи».</w:t>
      </w:r>
      <w:r w:rsidRPr="00C92096">
        <w:rPr>
          <w:rFonts w:ascii="Times New Roman" w:eastAsia="Times New Roman" w:hAnsi="Times New Roman" w:cs="Times New Roman"/>
          <w:sz w:val="24"/>
          <w:szCs w:val="24"/>
          <w:shd w:val="clear" w:color="auto" w:fill="FFFFFF"/>
          <w:lang w:val="x-none" w:eastAsia="ar-SA"/>
        </w:rPr>
        <w:t xml:space="preserve"> Перед своими командами, которые построены в колонны, на расстоянии </w:t>
      </w:r>
      <w:smartTag w:uri="urn:schemas-microsoft-com:office:smarttags" w:element="metricconverter">
        <w:smartTagPr>
          <w:attr w:name="ProductID" w:val="3 м"/>
        </w:smartTagPr>
        <w:r w:rsidRPr="00C92096">
          <w:rPr>
            <w:rFonts w:ascii="Times New Roman" w:eastAsia="Times New Roman" w:hAnsi="Times New Roman" w:cs="Times New Roman"/>
            <w:sz w:val="24"/>
            <w:szCs w:val="24"/>
            <w:shd w:val="clear" w:color="auto" w:fill="FFFFFF"/>
            <w:lang w:val="x-none" w:eastAsia="ar-SA"/>
          </w:rPr>
          <w:t>3 м</w:t>
        </w:r>
      </w:smartTag>
      <w:r w:rsidRPr="00C92096">
        <w:rPr>
          <w:rFonts w:ascii="Times New Roman" w:eastAsia="Times New Roman" w:hAnsi="Times New Roman" w:cs="Times New Roman"/>
          <w:sz w:val="24"/>
          <w:szCs w:val="24"/>
          <w:shd w:val="clear" w:color="auto" w:fill="FFFFFF"/>
          <w:lang w:val="x-none" w:eastAsia="ar-SA"/>
        </w:rPr>
        <w:t xml:space="preserve">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т.д. Выигрывает команда, первой закончившая эстафету. Упавший на пол мяч поднимает игрок, которому он был адресован.</w:t>
      </w:r>
    </w:p>
    <w:p w14:paraId="3ACAAD2A"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0C61F961"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13. Эстафета «Верхняя и нижняя передачи мяча».</w:t>
      </w:r>
      <w:r w:rsidRPr="00C92096">
        <w:rPr>
          <w:rFonts w:ascii="Times New Roman" w:eastAsia="Times New Roman" w:hAnsi="Times New Roman" w:cs="Times New Roman"/>
          <w:sz w:val="24"/>
          <w:szCs w:val="24"/>
          <w:shd w:val="clear" w:color="auto" w:fill="FFFFFF"/>
          <w:lang w:val="x-none" w:eastAsia="ar-SA"/>
        </w:rPr>
        <w:t xml:space="preserve"> Каждая команда делится на две стоящие друг против друга (на расстоянии до </w:t>
      </w:r>
      <w:smartTag w:uri="urn:schemas-microsoft-com:office:smarttags" w:element="metricconverter">
        <w:smartTagPr>
          <w:attr w:name="ProductID" w:val="4 м"/>
        </w:smartTagPr>
        <w:r w:rsidRPr="00C92096">
          <w:rPr>
            <w:rFonts w:ascii="Times New Roman" w:eastAsia="Times New Roman" w:hAnsi="Times New Roman" w:cs="Times New Roman"/>
            <w:sz w:val="24"/>
            <w:szCs w:val="24"/>
            <w:shd w:val="clear" w:color="auto" w:fill="FFFFFF"/>
            <w:lang w:val="x-none" w:eastAsia="ar-SA"/>
          </w:rPr>
          <w:t>4 м</w:t>
        </w:r>
      </w:smartTag>
      <w:r w:rsidRPr="00C92096">
        <w:rPr>
          <w:rFonts w:ascii="Times New Roman" w:eastAsia="Times New Roman" w:hAnsi="Times New Roman" w:cs="Times New Roman"/>
          <w:sz w:val="24"/>
          <w:szCs w:val="24"/>
          <w:shd w:val="clear" w:color="auto" w:fill="FFFFFF"/>
          <w:lang w:val="x-none" w:eastAsia="ar-SA"/>
        </w:rPr>
        <w:t>)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14:paraId="25A8BEE7"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r>
      <w:r w:rsidRPr="00C92096">
        <w:rPr>
          <w:rFonts w:ascii="Times New Roman" w:eastAsia="Times New Roman" w:hAnsi="Times New Roman" w:cs="Times New Roman"/>
          <w:bCs/>
          <w:i/>
          <w:spacing w:val="10"/>
          <w:sz w:val="24"/>
          <w:szCs w:val="24"/>
          <w:shd w:val="clear" w:color="auto" w:fill="FFFFFF"/>
          <w:lang w:val="x-none" w:eastAsia="ar-SA"/>
        </w:rPr>
        <w:t>Усложнённый вариант:</w:t>
      </w:r>
      <w:r w:rsidRPr="00C92096">
        <w:rPr>
          <w:rFonts w:ascii="Times New Roman" w:eastAsia="Times New Roman" w:hAnsi="Times New Roman" w:cs="Times New Roman"/>
          <w:sz w:val="24"/>
          <w:szCs w:val="24"/>
          <w:shd w:val="clear" w:color="auto" w:fill="FFFFFF"/>
          <w:lang w:val="x-none" w:eastAsia="ar-SA"/>
        </w:rPr>
        <w:t xml:space="preserve"> те же действия, но с передачами мяча через сетку.</w:t>
      </w:r>
    </w:p>
    <w:p w14:paraId="55B07464"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6D6DFD50"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bCs/>
          <w:i/>
          <w:spacing w:val="10"/>
          <w:sz w:val="24"/>
          <w:szCs w:val="24"/>
          <w:shd w:val="clear" w:color="auto" w:fill="FFFFFF"/>
          <w:lang w:val="x-none" w:eastAsia="ar-SA"/>
        </w:rPr>
      </w:pPr>
      <w:r w:rsidRPr="00C92096">
        <w:rPr>
          <w:rFonts w:ascii="Times New Roman" w:eastAsia="Times New Roman" w:hAnsi="Times New Roman" w:cs="Times New Roman"/>
          <w:bCs/>
          <w:spacing w:val="10"/>
          <w:sz w:val="24"/>
          <w:szCs w:val="24"/>
          <w:shd w:val="clear" w:color="auto" w:fill="FFFFFF"/>
          <w:lang w:val="x-none" w:eastAsia="ar-SA"/>
        </w:rPr>
        <w:tab/>
      </w:r>
      <w:r w:rsidRPr="00C92096">
        <w:rPr>
          <w:rFonts w:ascii="Times New Roman" w:eastAsia="Times New Roman" w:hAnsi="Times New Roman" w:cs="Times New Roman"/>
          <w:b/>
          <w:bCs/>
          <w:spacing w:val="10"/>
          <w:sz w:val="24"/>
          <w:szCs w:val="24"/>
          <w:shd w:val="clear" w:color="auto" w:fill="FFFFFF"/>
          <w:lang w:val="x-none" w:eastAsia="ar-SA"/>
        </w:rPr>
        <w:t>14. «Назад по колонне».</w:t>
      </w:r>
      <w:r w:rsidRPr="00C92096">
        <w:rPr>
          <w:rFonts w:ascii="Times New Roman" w:eastAsia="Times New Roman" w:hAnsi="Times New Roman" w:cs="Times New Roman"/>
          <w:sz w:val="24"/>
          <w:szCs w:val="24"/>
          <w:shd w:val="clear" w:color="auto" w:fill="FFFFFF"/>
          <w:lang w:val="x-none" w:eastAsia="ar-SA"/>
        </w:rPr>
        <w:t xml:space="preserve"> Игроки стоят в параллельных колоннах в </w:t>
      </w:r>
      <w:smartTag w:uri="urn:schemas-microsoft-com:office:smarttags" w:element="metricconverter">
        <w:smartTagPr>
          <w:attr w:name="ProductID" w:val="3 м"/>
        </w:smartTagPr>
        <w:r w:rsidRPr="00C92096">
          <w:rPr>
            <w:rFonts w:ascii="Times New Roman" w:eastAsia="Times New Roman" w:hAnsi="Times New Roman" w:cs="Times New Roman"/>
            <w:sz w:val="24"/>
            <w:szCs w:val="24"/>
            <w:shd w:val="clear" w:color="auto" w:fill="FFFFFF"/>
            <w:lang w:val="x-none" w:eastAsia="ar-SA"/>
          </w:rPr>
          <w:t>3 м</w:t>
        </w:r>
      </w:smartTag>
      <w:r w:rsidRPr="00C92096">
        <w:rPr>
          <w:rFonts w:ascii="Times New Roman" w:eastAsia="Times New Roman" w:hAnsi="Times New Roman" w:cs="Times New Roman"/>
          <w:sz w:val="24"/>
          <w:szCs w:val="24"/>
          <w:shd w:val="clear" w:color="auto" w:fill="FFFFFF"/>
          <w:lang w:val="x-none" w:eastAsia="ar-SA"/>
        </w:rPr>
        <w:t xml:space="preserve">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т.д. Выигрывает команда, в которой направляющий первым вернётся на своё место.</w:t>
      </w:r>
    </w:p>
    <w:p w14:paraId="2F9BCFDD"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Cs/>
          <w:i/>
          <w:spacing w:val="10"/>
          <w:sz w:val="24"/>
          <w:szCs w:val="24"/>
          <w:shd w:val="clear" w:color="auto" w:fill="FFFFFF"/>
          <w:lang w:val="x-none" w:eastAsia="ar-SA"/>
        </w:rPr>
        <w:tab/>
        <w:t>Вариант:</w:t>
      </w:r>
      <w:r w:rsidRPr="00C92096">
        <w:rPr>
          <w:rFonts w:ascii="Times New Roman" w:eastAsia="Times New Roman" w:hAnsi="Times New Roman" w:cs="Times New Roman"/>
          <w:sz w:val="24"/>
          <w:szCs w:val="24"/>
          <w:shd w:val="clear" w:color="auto" w:fill="FFFFFF"/>
          <w:lang w:val="x-none" w:eastAsia="ar-SA"/>
        </w:rPr>
        <w:t xml:space="preserve"> по сигналу первый передаёт мяч верхней передачей за голову второму и поворачивается кругом, второй делает то же и т.д. Когда мяч доходит до последнего в колонне, он одну передачу делает над собой, поворачивается кругом и передаёт мяч за </w:t>
      </w:r>
      <w:r w:rsidRPr="00C92096">
        <w:rPr>
          <w:rFonts w:ascii="Times New Roman" w:eastAsia="Times New Roman" w:hAnsi="Times New Roman" w:cs="Times New Roman"/>
          <w:sz w:val="24"/>
          <w:szCs w:val="24"/>
          <w:shd w:val="clear" w:color="auto" w:fill="FFFFFF"/>
          <w:lang w:val="x-none" w:eastAsia="ar-SA"/>
        </w:rPr>
        <w:lastRenderedPageBreak/>
        <w:t>голову предпоследнему в обратном направлении и т.д. Выигрывает команда, в которой игрок, начавший упражнение, получит мяч первым.</w:t>
      </w:r>
    </w:p>
    <w:p w14:paraId="0782170C"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24BADEF5"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15. «Приём и передача мяча в движении».</w:t>
      </w:r>
      <w:r w:rsidRPr="00C92096">
        <w:rPr>
          <w:rFonts w:ascii="Times New Roman" w:eastAsia="Times New Roman" w:hAnsi="Times New Roman" w:cs="Times New Roman"/>
          <w:sz w:val="24"/>
          <w:szCs w:val="24"/>
          <w:shd w:val="clear" w:color="auto" w:fill="FFFFFF"/>
          <w:lang w:val="x-none" w:eastAsia="ar-SA"/>
        </w:rPr>
        <w:t xml:space="preserve">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 игроки выполняют передачи двумя руками снизу. Затем то же задание выполняют вторые игроки и т.д. За каждое падение мяча на пол команде начисляется штрафное очко. Выигрывает команда, набравшая меньше штрафных очков.</w:t>
      </w:r>
    </w:p>
    <w:p w14:paraId="30082E4D"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44E51CE2"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16. «Догони мяч».</w:t>
      </w:r>
      <w:r w:rsidRPr="00C92096">
        <w:rPr>
          <w:rFonts w:ascii="Times New Roman" w:eastAsia="Times New Roman" w:hAnsi="Times New Roman" w:cs="Times New Roman"/>
          <w:sz w:val="24"/>
          <w:szCs w:val="24"/>
          <w:shd w:val="clear" w:color="auto" w:fill="FFFFFF"/>
          <w:lang w:val="x-none" w:eastAsia="ar-SA"/>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14:paraId="2491ECEF"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r>
    </w:p>
    <w:p w14:paraId="0D3B56B5"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0"/>
          <w:szCs w:val="20"/>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17. «Лапта волейболистов».</w:t>
      </w:r>
      <w:r w:rsidRPr="00C92096">
        <w:rPr>
          <w:rFonts w:ascii="Times New Roman" w:eastAsia="Times New Roman" w:hAnsi="Times New Roman" w:cs="Times New Roman"/>
          <w:sz w:val="24"/>
          <w:szCs w:val="24"/>
          <w:shd w:val="clear" w:color="auto" w:fill="FFFFFF"/>
          <w:lang w:val="x-none" w:eastAsia="ar-SA"/>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C92096">
        <w:rPr>
          <w:rFonts w:ascii="Times New Roman" w:eastAsia="Times New Roman" w:hAnsi="Times New Roman" w:cs="Times New Roman"/>
          <w:i/>
          <w:iCs/>
          <w:sz w:val="24"/>
          <w:szCs w:val="24"/>
          <w:shd w:val="clear" w:color="auto" w:fill="FFFFFF"/>
          <w:lang w:val="x-none" w:eastAsia="ar-SA"/>
        </w:rPr>
        <w:t xml:space="preserve"> Правила игры.</w:t>
      </w:r>
      <w:r w:rsidRPr="00C92096">
        <w:rPr>
          <w:rFonts w:ascii="Times New Roman" w:eastAsia="Times New Roman" w:hAnsi="Times New Roman" w:cs="Times New Roman"/>
          <w:sz w:val="24"/>
          <w:szCs w:val="24"/>
          <w:shd w:val="clear" w:color="auto" w:fill="FFFFFF"/>
          <w:lang w:val="x-none" w:eastAsia="ar-SA"/>
        </w:rPr>
        <w:t xml:space="preserve">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14:paraId="387A14FA"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0"/>
          <w:szCs w:val="20"/>
          <w:shd w:val="clear" w:color="auto" w:fill="FFFFFF"/>
          <w:lang w:val="x-none" w:eastAsia="ar-SA"/>
        </w:rPr>
      </w:pPr>
    </w:p>
    <w:p w14:paraId="3E838FA4"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Игры с передачами мяча через сетку</w:t>
      </w:r>
    </w:p>
    <w:p w14:paraId="582A51BB"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1.</w:t>
      </w:r>
      <w:r w:rsidRPr="00C92096">
        <w:rPr>
          <w:rFonts w:ascii="Times New Roman" w:eastAsia="Times New Roman" w:hAnsi="Times New Roman" w:cs="Times New Roman"/>
          <w:bCs/>
          <w:spacing w:val="10"/>
          <w:sz w:val="24"/>
          <w:szCs w:val="24"/>
          <w:shd w:val="clear" w:color="auto" w:fill="FFFFFF"/>
          <w:lang w:val="x-none" w:eastAsia="ar-SA"/>
        </w:rPr>
        <w:t xml:space="preserve"> </w:t>
      </w:r>
      <w:r w:rsidRPr="00C92096">
        <w:rPr>
          <w:rFonts w:ascii="Times New Roman" w:eastAsia="Times New Roman" w:hAnsi="Times New Roman" w:cs="Times New Roman"/>
          <w:b/>
          <w:bCs/>
          <w:spacing w:val="10"/>
          <w:sz w:val="24"/>
          <w:szCs w:val="24"/>
          <w:shd w:val="clear" w:color="auto" w:fill="FFFFFF"/>
          <w:lang w:val="x-none" w:eastAsia="ar-SA"/>
        </w:rPr>
        <w:t>«Летающий мяч».</w:t>
      </w:r>
      <w:r w:rsidRPr="00C92096">
        <w:rPr>
          <w:rFonts w:ascii="Times New Roman" w:eastAsia="Times New Roman" w:hAnsi="Times New Roman" w:cs="Times New Roman"/>
          <w:sz w:val="24"/>
          <w:szCs w:val="24"/>
          <w:shd w:val="clear" w:color="auto" w:fill="FFFFFF"/>
          <w:lang w:val="x-none" w:eastAsia="ar-SA"/>
        </w:rPr>
        <w:t xml:space="preserve">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14:paraId="6A8E53E3"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71352D50"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2. Эстафета «Мяч над сеткой».</w:t>
      </w:r>
      <w:r w:rsidRPr="00C92096">
        <w:rPr>
          <w:rFonts w:ascii="Times New Roman" w:eastAsia="Times New Roman" w:hAnsi="Times New Roman" w:cs="Times New Roman"/>
          <w:sz w:val="24"/>
          <w:szCs w:val="24"/>
          <w:shd w:val="clear" w:color="auto" w:fill="FFFFFF"/>
          <w:lang w:val="x-none" w:eastAsia="ar-SA"/>
        </w:rPr>
        <w:t xml:space="preserve">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т.д. Если мяч не перелетел через сетку, совершивший ошибку игрок повторяет передачу. Выигрывает команда, закончившая эстафету первой.</w:t>
      </w:r>
    </w:p>
    <w:p w14:paraId="20184DF3" w14:textId="77777777" w:rsidR="00C92096" w:rsidRPr="00C92096" w:rsidRDefault="00C92096" w:rsidP="00C92096">
      <w:pPr>
        <w:suppressAutoHyphens/>
        <w:spacing w:after="0" w:line="20" w:lineRule="atLeast"/>
        <w:jc w:val="both"/>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r>
      <w:r w:rsidRPr="00C92096">
        <w:rPr>
          <w:rFonts w:ascii="Times New Roman" w:eastAsia="Times New Roman" w:hAnsi="Times New Roman" w:cs="Times New Roman"/>
          <w:bCs/>
          <w:i/>
          <w:spacing w:val="10"/>
          <w:sz w:val="24"/>
          <w:szCs w:val="24"/>
          <w:shd w:val="clear" w:color="auto" w:fill="FFFFFF"/>
          <w:lang w:val="x-none" w:eastAsia="ar-SA"/>
        </w:rPr>
        <w:t>Вариант:</w:t>
      </w:r>
      <w:r w:rsidRPr="00C92096">
        <w:rPr>
          <w:rFonts w:ascii="Times New Roman" w:eastAsia="Times New Roman" w:hAnsi="Times New Roman" w:cs="Times New Roman"/>
          <w:sz w:val="24"/>
          <w:szCs w:val="24"/>
          <w:shd w:val="clear" w:color="auto" w:fill="FFFFFF"/>
          <w:lang w:val="x-none" w:eastAsia="ar-SA"/>
        </w:rPr>
        <w:t xml:space="preserve"> после передачи мяча игрок перемещается в конец противоположной колонны.</w:t>
      </w:r>
    </w:p>
    <w:p w14:paraId="5F732EBB" w14:textId="77777777" w:rsidR="00C92096" w:rsidRPr="00C92096" w:rsidRDefault="00C92096" w:rsidP="00C92096">
      <w:pPr>
        <w:suppressAutoHyphens/>
        <w:spacing w:after="0" w:line="20" w:lineRule="atLeast"/>
        <w:jc w:val="center"/>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lastRenderedPageBreak/>
        <w:t>Игры с подачами мяча</w:t>
      </w:r>
    </w:p>
    <w:p w14:paraId="60D49266"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 «Сумей принять».</w:t>
      </w:r>
      <w:r w:rsidRPr="00C92096">
        <w:rPr>
          <w:rFonts w:ascii="Times New Roman" w:eastAsia="Times New Roman" w:hAnsi="Times New Roman" w:cs="Times New Roman"/>
          <w:sz w:val="24"/>
          <w:szCs w:val="24"/>
          <w:shd w:val="clear" w:color="auto" w:fill="FFFFFF"/>
          <w:lang w:val="x-none" w:eastAsia="ar-SA"/>
        </w:rPr>
        <w:t xml:space="preserve">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своих партнёров, которые принимают мячи и выполняют передачи в обратном направлении. Каждый игрок выполняет по 10 подач, затем игроки меняются ролями. Побеждает в игре тот, кто принял больше подач без ошибок.</w:t>
      </w:r>
    </w:p>
    <w:p w14:paraId="5601446C"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09AAB642"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2. «Снайперы».</w:t>
      </w:r>
      <w:r w:rsidRPr="00C92096">
        <w:rPr>
          <w:rFonts w:ascii="Times New Roman" w:eastAsia="Times New Roman" w:hAnsi="Times New Roman" w:cs="Times New Roman"/>
          <w:sz w:val="24"/>
          <w:szCs w:val="24"/>
          <w:shd w:val="clear" w:color="auto" w:fill="FFFFFF"/>
          <w:lang w:val="x-none" w:eastAsia="ar-SA"/>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расположенные на волейбольной площадке) с цифрами от 1 до 6 и набрать наибольшую сумму очков. Если мяч попал в квадрат с цифрой 6, игроку начисляют 6 очков и т.д. Побеждает команда, набравшая больше очков. Повторные подачи при совершении ошибки не разрешаются.</w:t>
      </w:r>
    </w:p>
    <w:p w14:paraId="751EBF57"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379F63BE"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3. «Прими подачу».</w:t>
      </w:r>
      <w:r w:rsidRPr="00C92096">
        <w:rPr>
          <w:rFonts w:ascii="Times New Roman" w:eastAsia="Times New Roman" w:hAnsi="Times New Roman" w:cs="Times New Roman"/>
          <w:sz w:val="24"/>
          <w:szCs w:val="24"/>
          <w:shd w:val="clear" w:color="auto" w:fill="FFFFFF"/>
          <w:lang w:val="x-none" w:eastAsia="ar-SA"/>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 </w:t>
      </w:r>
    </w:p>
    <w:p w14:paraId="78C242AB"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r>
      <w:r w:rsidRPr="00C92096">
        <w:rPr>
          <w:rFonts w:ascii="Times New Roman" w:eastAsia="Times New Roman" w:hAnsi="Times New Roman" w:cs="Times New Roman"/>
          <w:i/>
          <w:sz w:val="24"/>
          <w:szCs w:val="24"/>
          <w:shd w:val="clear" w:color="auto" w:fill="FFFFFF"/>
          <w:lang w:val="x-none" w:eastAsia="ar-SA"/>
        </w:rPr>
        <w:t>Правила игры:</w:t>
      </w:r>
      <w:bookmarkStart w:id="10" w:name="bookmark27"/>
      <w:r w:rsidRPr="00C92096">
        <w:rPr>
          <w:rFonts w:ascii="Times New Roman" w:eastAsia="Times New Roman" w:hAnsi="Times New Roman" w:cs="Times New Roman"/>
          <w:i/>
          <w:sz w:val="24"/>
          <w:szCs w:val="24"/>
          <w:shd w:val="clear" w:color="auto" w:fill="FFFFFF"/>
          <w:lang w:val="x-none" w:eastAsia="ar-SA"/>
        </w:rPr>
        <w:t xml:space="preserve"> </w:t>
      </w:r>
    </w:p>
    <w:p w14:paraId="4F84815F"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eastAsia="ar-SA"/>
        </w:rPr>
      </w:pPr>
      <w:r w:rsidRPr="00C92096">
        <w:rPr>
          <w:rFonts w:ascii="Times New Roman" w:eastAsia="Times New Roman" w:hAnsi="Times New Roman" w:cs="Times New Roman"/>
          <w:sz w:val="24"/>
          <w:szCs w:val="24"/>
          <w:shd w:val="clear" w:color="auto" w:fill="FFFFFF"/>
          <w:lang w:val="x-none" w:eastAsia="ar-SA"/>
        </w:rPr>
        <w:tab/>
        <w:t>1. Подачу выполнять только по сигналу. В противном случае она не засчитывается и команда соперников получает очко.</w:t>
      </w:r>
      <w:r w:rsidRPr="00C92096">
        <w:rPr>
          <w:rFonts w:ascii="Times New Roman" w:eastAsia="Times New Roman" w:hAnsi="Times New Roman" w:cs="Times New Roman"/>
          <w:sz w:val="24"/>
          <w:szCs w:val="24"/>
          <w:shd w:val="clear" w:color="auto" w:fill="FFFFFF"/>
          <w:lang w:val="x-none" w:eastAsia="ar-SA"/>
        </w:rPr>
        <w:tab/>
      </w:r>
    </w:p>
    <w:p w14:paraId="2963FF0B"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eastAsia="ar-SA"/>
        </w:rPr>
        <w:tab/>
      </w:r>
      <w:r w:rsidRPr="00C92096">
        <w:rPr>
          <w:rFonts w:ascii="Times New Roman" w:eastAsia="Times New Roman" w:hAnsi="Times New Roman" w:cs="Times New Roman"/>
          <w:sz w:val="24"/>
          <w:szCs w:val="24"/>
          <w:shd w:val="clear" w:color="auto" w:fill="FFFFFF"/>
          <w:lang w:val="x-none" w:eastAsia="ar-SA"/>
        </w:rPr>
        <w:t>2. При неудачной подаче очко получает команда соперников.</w:t>
      </w:r>
    </w:p>
    <w:p w14:paraId="7C3C0130"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3. За каждую принятую подачу с последующей передачей и ловлей мяча команде присуждается очко.</w:t>
      </w:r>
    </w:p>
    <w:p w14:paraId="2506977C"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4. При падении мяча на пол после неудачной попытки его поймать очко команде не засчитывается.</w:t>
      </w:r>
    </w:p>
    <w:p w14:paraId="08EE2C11"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5. После приёма или падения мяча команда перекатывает под сеткой мяч второй команде.</w:t>
      </w:r>
    </w:p>
    <w:p w14:paraId="341D4E9C"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eastAsia="ar-SA"/>
        </w:rPr>
      </w:pPr>
      <w:r w:rsidRPr="00C92096">
        <w:rPr>
          <w:rFonts w:ascii="Times New Roman" w:eastAsia="Times New Roman" w:hAnsi="Times New Roman" w:cs="Times New Roman"/>
          <w:sz w:val="24"/>
          <w:szCs w:val="24"/>
          <w:shd w:val="clear" w:color="auto" w:fill="FFFFFF"/>
          <w:lang w:val="x-none" w:eastAsia="ar-SA"/>
        </w:rPr>
        <w:tab/>
        <w:t>6. Игроки подающей команды выполняют по одной подаче строго по очереди.</w:t>
      </w:r>
    </w:p>
    <w:p w14:paraId="635D869E"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eastAsia="ar-SA"/>
        </w:rPr>
      </w:pPr>
    </w:p>
    <w:p w14:paraId="16025456" w14:textId="77777777" w:rsidR="00C92096" w:rsidRPr="00C92096" w:rsidRDefault="00C92096" w:rsidP="00C92096">
      <w:pPr>
        <w:keepNext/>
        <w:keepLines/>
        <w:suppressAutoHyphens/>
        <w:spacing w:after="0" w:line="20" w:lineRule="atLeast"/>
        <w:jc w:val="center"/>
        <w:rPr>
          <w:rFonts w:ascii="Times New Roman" w:eastAsia="Times New Roman" w:hAnsi="Times New Roman" w:cs="Times New Roman"/>
          <w:spacing w:val="10"/>
          <w:sz w:val="24"/>
          <w:szCs w:val="24"/>
          <w:shd w:val="clear" w:color="auto" w:fill="FFFFFF"/>
          <w:lang w:val="x-none" w:eastAsia="ar-SA"/>
        </w:rPr>
      </w:pPr>
      <w:r w:rsidRPr="00C92096">
        <w:rPr>
          <w:rFonts w:ascii="Times New Roman" w:eastAsia="Times New Roman" w:hAnsi="Times New Roman" w:cs="Times New Roman"/>
          <w:b/>
          <w:spacing w:val="10"/>
          <w:sz w:val="24"/>
          <w:szCs w:val="24"/>
          <w:shd w:val="clear" w:color="auto" w:fill="FFFFFF"/>
          <w:lang w:val="x-none" w:eastAsia="ar-SA"/>
        </w:rPr>
        <w:t>Игры с атакующим ударом</w:t>
      </w:r>
      <w:bookmarkEnd w:id="10"/>
    </w:p>
    <w:p w14:paraId="726A2129"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r>
      <w:r w:rsidRPr="00C92096">
        <w:rPr>
          <w:rFonts w:ascii="Times New Roman" w:eastAsia="Times New Roman" w:hAnsi="Times New Roman" w:cs="Times New Roman"/>
          <w:b/>
          <w:sz w:val="24"/>
          <w:szCs w:val="24"/>
          <w:shd w:val="clear" w:color="auto" w:fill="FFFFFF"/>
          <w:lang w:val="x-none" w:eastAsia="ar-SA"/>
        </w:rPr>
        <w:t>1.</w:t>
      </w:r>
      <w:r w:rsidRPr="00C92096">
        <w:rPr>
          <w:rFonts w:ascii="Times New Roman" w:eastAsia="Times New Roman" w:hAnsi="Times New Roman" w:cs="Times New Roman"/>
          <w:bCs/>
          <w:spacing w:val="10"/>
          <w:sz w:val="24"/>
          <w:szCs w:val="24"/>
          <w:shd w:val="clear" w:color="auto" w:fill="FFFFFF"/>
          <w:lang w:val="x-none" w:eastAsia="ar-SA"/>
        </w:rPr>
        <w:t xml:space="preserve"> </w:t>
      </w:r>
      <w:r w:rsidRPr="00C92096">
        <w:rPr>
          <w:rFonts w:ascii="Times New Roman" w:eastAsia="Times New Roman" w:hAnsi="Times New Roman" w:cs="Times New Roman"/>
          <w:b/>
          <w:bCs/>
          <w:spacing w:val="10"/>
          <w:sz w:val="24"/>
          <w:szCs w:val="24"/>
          <w:shd w:val="clear" w:color="auto" w:fill="FFFFFF"/>
          <w:lang w:val="x-none" w:eastAsia="ar-SA"/>
        </w:rPr>
        <w:t>«Бомбардиры».</w:t>
      </w:r>
      <w:r w:rsidRPr="00C92096">
        <w:rPr>
          <w:rFonts w:ascii="Times New Roman" w:eastAsia="Times New Roman" w:hAnsi="Times New Roman" w:cs="Times New Roman"/>
          <w:sz w:val="24"/>
          <w:szCs w:val="24"/>
          <w:shd w:val="clear" w:color="auto" w:fill="FFFFFF"/>
          <w:lang w:val="x-none" w:eastAsia="ar-SA"/>
        </w:rPr>
        <w:t xml:space="preserve">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 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14:paraId="6C870B64"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13CCF1F1"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r>
      <w:r w:rsidRPr="00C92096">
        <w:rPr>
          <w:rFonts w:ascii="Times New Roman" w:eastAsia="Times New Roman" w:hAnsi="Times New Roman" w:cs="Times New Roman"/>
          <w:b/>
          <w:sz w:val="24"/>
          <w:szCs w:val="24"/>
          <w:shd w:val="clear" w:color="auto" w:fill="FFFFFF"/>
          <w:lang w:val="x-none" w:eastAsia="ar-SA"/>
        </w:rPr>
        <w:t>2.</w:t>
      </w:r>
      <w:r w:rsidRPr="00C92096">
        <w:rPr>
          <w:rFonts w:ascii="Times New Roman" w:eastAsia="Times New Roman" w:hAnsi="Times New Roman" w:cs="Times New Roman"/>
          <w:bCs/>
          <w:spacing w:val="10"/>
          <w:sz w:val="24"/>
          <w:szCs w:val="24"/>
          <w:shd w:val="clear" w:color="auto" w:fill="FFFFFF"/>
          <w:lang w:val="x-none" w:eastAsia="ar-SA"/>
        </w:rPr>
        <w:t xml:space="preserve"> </w:t>
      </w:r>
      <w:r w:rsidRPr="00C92096">
        <w:rPr>
          <w:rFonts w:ascii="Times New Roman" w:eastAsia="Times New Roman" w:hAnsi="Times New Roman" w:cs="Times New Roman"/>
          <w:b/>
          <w:bCs/>
          <w:spacing w:val="10"/>
          <w:sz w:val="24"/>
          <w:szCs w:val="24"/>
          <w:shd w:val="clear" w:color="auto" w:fill="FFFFFF"/>
          <w:lang w:val="x-none" w:eastAsia="ar-SA"/>
        </w:rPr>
        <w:t>«Удары с прицелом».</w:t>
      </w:r>
      <w:r w:rsidRPr="00C92096">
        <w:rPr>
          <w:rFonts w:ascii="Times New Roman" w:eastAsia="Times New Roman" w:hAnsi="Times New Roman" w:cs="Times New Roman"/>
          <w:sz w:val="24"/>
          <w:szCs w:val="24"/>
          <w:shd w:val="clear" w:color="auto" w:fill="FFFFFF"/>
          <w:lang w:val="x-none" w:eastAsia="ar-SA"/>
        </w:rPr>
        <w:t xml:space="preserve">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14:paraId="386A72B5"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r>
      <w:r w:rsidRPr="00C92096">
        <w:rPr>
          <w:rFonts w:ascii="Times New Roman" w:eastAsia="Times New Roman" w:hAnsi="Times New Roman" w:cs="Times New Roman"/>
          <w:bCs/>
          <w:i/>
          <w:spacing w:val="10"/>
          <w:sz w:val="24"/>
          <w:szCs w:val="24"/>
          <w:shd w:val="clear" w:color="auto" w:fill="FFFFFF"/>
          <w:lang w:val="x-none" w:eastAsia="ar-SA"/>
        </w:rPr>
        <w:t>Методическое указание:</w:t>
      </w:r>
      <w:r w:rsidRPr="00C92096">
        <w:rPr>
          <w:rFonts w:ascii="Times New Roman" w:eastAsia="Times New Roman" w:hAnsi="Times New Roman" w:cs="Times New Roman"/>
          <w:sz w:val="24"/>
          <w:szCs w:val="24"/>
          <w:shd w:val="clear" w:color="auto" w:fill="FFFFFF"/>
          <w:lang w:val="x-none" w:eastAsia="ar-SA"/>
        </w:rPr>
        <w:t xml:space="preserve"> при выполнении нападающих ударов из зон 2 и 3 цифры в квадратах меняют.</w:t>
      </w:r>
    </w:p>
    <w:p w14:paraId="66BF6085"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56E6B531" w14:textId="77777777" w:rsidR="00C92096" w:rsidRPr="00C92096" w:rsidRDefault="00C92096" w:rsidP="00C92096">
      <w:pPr>
        <w:keepNext/>
        <w:keepLines/>
        <w:suppressAutoHyphens/>
        <w:spacing w:after="0" w:line="20" w:lineRule="atLeast"/>
        <w:jc w:val="center"/>
        <w:rPr>
          <w:rFonts w:ascii="Times New Roman" w:eastAsia="Times New Roman" w:hAnsi="Times New Roman" w:cs="Times New Roman"/>
          <w:b/>
          <w:bCs/>
          <w:spacing w:val="10"/>
          <w:sz w:val="24"/>
          <w:szCs w:val="24"/>
          <w:shd w:val="clear" w:color="auto" w:fill="FFFFFF"/>
          <w:lang w:val="x-none" w:eastAsia="ar-SA"/>
        </w:rPr>
      </w:pPr>
      <w:bookmarkStart w:id="11" w:name="bookmark28"/>
      <w:r w:rsidRPr="00C92096">
        <w:rPr>
          <w:rFonts w:ascii="Times New Roman" w:eastAsia="Times New Roman" w:hAnsi="Times New Roman" w:cs="Times New Roman"/>
          <w:b/>
          <w:spacing w:val="10"/>
          <w:sz w:val="24"/>
          <w:szCs w:val="24"/>
          <w:shd w:val="clear" w:color="auto" w:fill="FFFFFF"/>
          <w:lang w:val="x-none" w:eastAsia="ar-SA"/>
        </w:rPr>
        <w:lastRenderedPageBreak/>
        <w:t>Игры с блокированием атакующих ударов</w:t>
      </w:r>
      <w:bookmarkEnd w:id="11"/>
    </w:p>
    <w:p w14:paraId="6BC201B3"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1. «Кто быстрее».</w:t>
      </w:r>
      <w:r w:rsidRPr="00C92096">
        <w:rPr>
          <w:rFonts w:ascii="Times New Roman" w:eastAsia="Times New Roman" w:hAnsi="Times New Roman" w:cs="Times New Roman"/>
          <w:sz w:val="24"/>
          <w:szCs w:val="24"/>
          <w:shd w:val="clear" w:color="auto" w:fill="FFFFFF"/>
          <w:lang w:val="x-none" w:eastAsia="ar-SA"/>
        </w:rPr>
        <w:t xml:space="preserve"> Игроки двух команд располагаются в колонны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т.д. Выигрывает команда, закончившая эстафету первой.</w:t>
      </w:r>
    </w:p>
    <w:p w14:paraId="0CC81542"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72E447BC" w14:textId="77777777" w:rsidR="00C92096" w:rsidRPr="00C92096" w:rsidRDefault="00C92096" w:rsidP="00C92096">
      <w:pPr>
        <w:tabs>
          <w:tab w:val="left" w:pos="720"/>
        </w:tabs>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 xml:space="preserve">2. </w:t>
      </w:r>
      <w:r w:rsidRPr="00C92096">
        <w:rPr>
          <w:rFonts w:ascii="Times New Roman" w:eastAsia="Times New Roman" w:hAnsi="Times New Roman" w:cs="Times New Roman"/>
          <w:b/>
          <w:bCs/>
          <w:spacing w:val="10"/>
          <w:sz w:val="24"/>
          <w:szCs w:val="24"/>
          <w:shd w:val="clear" w:color="auto" w:fill="FFFFFF"/>
          <w:lang w:val="x-none" w:eastAsia="ar-SA"/>
        </w:rPr>
        <w:t>«Дружная</w:t>
      </w:r>
      <w:r w:rsidRPr="00C92096">
        <w:rPr>
          <w:rFonts w:ascii="Times New Roman" w:eastAsia="Times New Roman" w:hAnsi="Times New Roman" w:cs="Times New Roman"/>
          <w:b/>
          <w:bCs/>
          <w:spacing w:val="10"/>
          <w:sz w:val="24"/>
          <w:szCs w:val="24"/>
          <w:shd w:val="clear" w:color="auto" w:fill="FFFFFF"/>
          <w:lang w:val="x-none" w:eastAsia="ar-SA"/>
        </w:rPr>
        <w:tab/>
        <w:t>команда».</w:t>
      </w:r>
      <w:r w:rsidRPr="00C92096">
        <w:rPr>
          <w:rFonts w:ascii="Times New Roman" w:eastAsia="Times New Roman" w:hAnsi="Times New Roman" w:cs="Times New Roman"/>
          <w:sz w:val="24"/>
          <w:szCs w:val="24"/>
          <w:shd w:val="clear" w:color="auto" w:fill="FFFFFF"/>
          <w:lang w:val="x-none" w:eastAsia="ar-SA"/>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на другой половине площадки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14:paraId="3AA0F16E"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r w:rsidRPr="00C92096">
        <w:rPr>
          <w:rFonts w:ascii="Times New Roman" w:eastAsia="Times New Roman" w:hAnsi="Times New Roman" w:cs="Times New Roman"/>
          <w:sz w:val="24"/>
          <w:szCs w:val="24"/>
          <w:shd w:val="clear" w:color="auto" w:fill="FFFFFF"/>
          <w:lang w:val="x-none" w:eastAsia="ar-SA"/>
        </w:rPr>
        <w:tab/>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14:paraId="4B5AE5CC"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792E9EF8" w14:textId="77777777" w:rsidR="00C92096" w:rsidRPr="00C92096" w:rsidRDefault="00C92096" w:rsidP="00C92096">
      <w:pPr>
        <w:suppressAutoHyphens/>
        <w:spacing w:after="0" w:line="20" w:lineRule="atLeast"/>
        <w:jc w:val="both"/>
        <w:rPr>
          <w:rFonts w:ascii="Times New Roman" w:eastAsia="Times New Roman" w:hAnsi="Times New Roman" w:cs="Times New Roman"/>
          <w:sz w:val="24"/>
          <w:szCs w:val="24"/>
          <w:shd w:val="clear" w:color="auto" w:fill="FFFFFF"/>
          <w:lang w:val="x-none" w:eastAsia="ar-SA"/>
        </w:rPr>
      </w:pPr>
    </w:p>
    <w:p w14:paraId="0C958476"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bookmarkStart w:id="12" w:name="bookmark30"/>
    </w:p>
    <w:p w14:paraId="5F0759CA"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380C79B1"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51A556F0"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4F0514A5"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10F5E785"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44BF8A2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03247DF3"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2A007D17"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6FCB9C78"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713E9284"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0887B397"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59014F0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224232C3"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eastAsia="ar-SA"/>
        </w:rPr>
      </w:pPr>
    </w:p>
    <w:p w14:paraId="60A22D8B" w14:textId="77777777" w:rsidR="00C92096" w:rsidRPr="00C92096" w:rsidRDefault="00C92096" w:rsidP="00C92096">
      <w:pPr>
        <w:suppressAutoHyphens/>
        <w:spacing w:after="0" w:line="20" w:lineRule="atLeast"/>
        <w:jc w:val="center"/>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Словарь терминов и определений</w:t>
      </w:r>
      <w:bookmarkEnd w:id="12"/>
    </w:p>
    <w:p w14:paraId="48BA0B02" w14:textId="77777777" w:rsidR="00C92096" w:rsidRPr="00C92096" w:rsidRDefault="00C92096" w:rsidP="00C92096">
      <w:pPr>
        <w:keepNext/>
        <w:keepLines/>
        <w:suppressAutoHyphens/>
        <w:spacing w:after="0" w:line="20" w:lineRule="atLeast"/>
        <w:jc w:val="both"/>
        <w:rPr>
          <w:rFonts w:ascii="Times New Roman" w:eastAsia="Times New Roman" w:hAnsi="Times New Roman" w:cs="Times New Roman"/>
          <w:b/>
          <w:spacing w:val="10"/>
          <w:sz w:val="24"/>
          <w:szCs w:val="24"/>
          <w:shd w:val="clear" w:color="auto" w:fill="FFFFFF"/>
          <w:lang w:val="x-none" w:eastAsia="ar-SA"/>
        </w:rPr>
      </w:pPr>
    </w:p>
    <w:p w14:paraId="24451994" w14:textId="77777777" w:rsidR="00C92096" w:rsidRPr="00C92096" w:rsidRDefault="00C92096" w:rsidP="00C92096">
      <w:pPr>
        <w:suppressAutoHyphens/>
        <w:spacing w:after="0" w:line="20" w:lineRule="atLeast"/>
        <w:jc w:val="both"/>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Атакующий удар</w:t>
      </w:r>
      <w:r w:rsidRPr="00C92096">
        <w:rPr>
          <w:rFonts w:ascii="Times New Roman" w:eastAsia="Times New Roman" w:hAnsi="Times New Roman" w:cs="Times New Roman"/>
          <w:sz w:val="24"/>
          <w:szCs w:val="24"/>
          <w:shd w:val="clear" w:color="auto" w:fill="FFFFFF"/>
          <w:lang w:val="x-none" w:eastAsia="ar-SA"/>
        </w:rPr>
        <w:t xml:space="preserve"> – технический приём, состоящий в перебивании одной рукой мяча, находящегося выше верхнего края сетки, на сторону соперника.</w:t>
      </w:r>
    </w:p>
    <w:p w14:paraId="09F3120B" w14:textId="77777777" w:rsidR="00C92096" w:rsidRPr="00C92096" w:rsidRDefault="00C92096" w:rsidP="00C92096">
      <w:pPr>
        <w:suppressAutoHyphens/>
        <w:spacing w:after="0" w:line="20" w:lineRule="atLeast"/>
        <w:jc w:val="both"/>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Блокирование</w:t>
      </w:r>
      <w:r w:rsidRPr="00C92096">
        <w:rPr>
          <w:rFonts w:ascii="Times New Roman" w:eastAsia="Times New Roman" w:hAnsi="Times New Roman" w:cs="Times New Roman"/>
          <w:sz w:val="24"/>
          <w:szCs w:val="24"/>
          <w:shd w:val="clear" w:color="auto" w:fill="FFFFFF"/>
          <w:lang w:val="x-none" w:eastAsia="ar-SA"/>
        </w:rPr>
        <w:t xml:space="preserve">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14:paraId="4D07EA37"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Боковая линия</w:t>
      </w:r>
      <w:r w:rsidRPr="00C92096">
        <w:rPr>
          <w:rFonts w:ascii="Times New Roman" w:eastAsia="Times New Roman" w:hAnsi="Times New Roman" w:cs="Times New Roman"/>
          <w:sz w:val="24"/>
          <w:szCs w:val="24"/>
          <w:shd w:val="clear" w:color="auto" w:fill="FFFFFF"/>
          <w:lang w:val="x-none" w:eastAsia="ar-SA"/>
        </w:rPr>
        <w:t xml:space="preserve"> – линия, ограничивающая ширину игровой площадки.</w:t>
      </w:r>
    </w:p>
    <w:p w14:paraId="43B11EFD" w14:textId="77777777" w:rsidR="00C92096" w:rsidRPr="00C92096" w:rsidRDefault="00C92096" w:rsidP="00C92096">
      <w:pPr>
        <w:suppressAutoHyphens/>
        <w:spacing w:after="0" w:line="20" w:lineRule="atLeast"/>
        <w:jc w:val="both"/>
        <w:rPr>
          <w:rFonts w:ascii="Times New Roman" w:eastAsia="Times New Roman" w:hAnsi="Times New Roman" w:cs="Times New Roman"/>
          <w:b/>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Выбор места</w:t>
      </w:r>
      <w:r w:rsidRPr="00C92096">
        <w:rPr>
          <w:rFonts w:ascii="Times New Roman" w:eastAsia="Times New Roman" w:hAnsi="Times New Roman" w:cs="Times New Roman"/>
          <w:sz w:val="24"/>
          <w:szCs w:val="24"/>
          <w:shd w:val="clear" w:color="auto" w:fill="FFFFFF"/>
          <w:lang w:val="x-none" w:eastAsia="ar-SA"/>
        </w:rPr>
        <w:t xml:space="preserve"> – элемент тактического мастерства, заключающийся в умении заранее определить своё местоположение для активного участия в атаке или обороне.</w:t>
      </w:r>
    </w:p>
    <w:p w14:paraId="7CFEB609"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sz w:val="24"/>
          <w:szCs w:val="24"/>
          <w:shd w:val="clear" w:color="auto" w:fill="FFFFFF"/>
          <w:lang w:val="x-none" w:eastAsia="ar-SA"/>
        </w:rPr>
        <w:tab/>
        <w:t>Выпрыгивание вверх</w:t>
      </w:r>
      <w:r w:rsidRPr="00C92096">
        <w:rPr>
          <w:rFonts w:ascii="Times New Roman" w:eastAsia="Times New Roman" w:hAnsi="Times New Roman" w:cs="Times New Roman"/>
          <w:sz w:val="24"/>
          <w:szCs w:val="24"/>
          <w:shd w:val="clear" w:color="auto" w:fill="FFFFFF"/>
          <w:lang w:val="x-none" w:eastAsia="ar-SA"/>
        </w:rPr>
        <w:t xml:space="preserve"> – прыжок вверх без разбега.</w:t>
      </w:r>
    </w:p>
    <w:p w14:paraId="529A6736"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lastRenderedPageBreak/>
        <w:tab/>
        <w:t>Движение</w:t>
      </w:r>
      <w:r w:rsidRPr="00C92096">
        <w:rPr>
          <w:rFonts w:ascii="Times New Roman" w:eastAsia="Times New Roman" w:hAnsi="Times New Roman" w:cs="Times New Roman"/>
          <w:sz w:val="24"/>
          <w:szCs w:val="24"/>
          <w:shd w:val="clear" w:color="auto" w:fill="FFFFFF"/>
          <w:lang w:val="x-none" w:eastAsia="ar-SA"/>
        </w:rPr>
        <w:t xml:space="preserve"> – перемещение тела и его звеньев в пространстве и времени.</w:t>
      </w:r>
    </w:p>
    <w:p w14:paraId="08766AD9"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Двойное касание</w:t>
      </w:r>
      <w:r w:rsidRPr="00C92096">
        <w:rPr>
          <w:rFonts w:ascii="Times New Roman" w:eastAsia="Times New Roman" w:hAnsi="Times New Roman" w:cs="Times New Roman"/>
          <w:sz w:val="24"/>
          <w:szCs w:val="24"/>
          <w:shd w:val="clear" w:color="auto" w:fill="FFFFFF"/>
          <w:lang w:val="x-none" w:eastAsia="ar-SA"/>
        </w:rPr>
        <w:t xml:space="preserve"> – игрок касается мяча дважды подряд или мяч касается различных частей его тела последовательно.</w:t>
      </w:r>
    </w:p>
    <w:p w14:paraId="41EDAD58"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Замена</w:t>
      </w:r>
      <w:r w:rsidRPr="00C92096">
        <w:rPr>
          <w:rFonts w:ascii="Times New Roman" w:eastAsia="Times New Roman" w:hAnsi="Times New Roman" w:cs="Times New Roman"/>
          <w:sz w:val="24"/>
          <w:szCs w:val="24"/>
          <w:shd w:val="clear" w:color="auto" w:fill="FFFFFF"/>
          <w:lang w:val="x-none" w:eastAsia="ar-SA"/>
        </w:rPr>
        <w:t xml:space="preserve"> – действие, которым судья разрешает игроку покинуть площадку, а другому игроку занять его место.</w:t>
      </w:r>
    </w:p>
    <w:p w14:paraId="561FF0BE"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Зона подачи</w:t>
      </w:r>
      <w:r w:rsidRPr="00C92096">
        <w:rPr>
          <w:rFonts w:ascii="Times New Roman" w:eastAsia="Times New Roman" w:hAnsi="Times New Roman" w:cs="Times New Roman"/>
          <w:sz w:val="24"/>
          <w:szCs w:val="24"/>
          <w:shd w:val="clear" w:color="auto" w:fill="FFFFFF"/>
          <w:lang w:val="x-none" w:eastAsia="ar-SA"/>
        </w:rPr>
        <w:t xml:space="preserve"> – участок шириной </w:t>
      </w:r>
      <w:smartTag w:uri="urn:schemas-microsoft-com:office:smarttags" w:element="metricconverter">
        <w:smartTagPr>
          <w:attr w:name="ProductID" w:val="9 м"/>
        </w:smartTagPr>
        <w:r w:rsidRPr="00C92096">
          <w:rPr>
            <w:rFonts w:ascii="Times New Roman" w:eastAsia="Times New Roman" w:hAnsi="Times New Roman" w:cs="Times New Roman"/>
            <w:sz w:val="24"/>
            <w:szCs w:val="24"/>
            <w:shd w:val="clear" w:color="auto" w:fill="FFFFFF"/>
            <w:lang w:val="x-none" w:eastAsia="ar-SA"/>
          </w:rPr>
          <w:t>9 м</w:t>
        </w:r>
      </w:smartTag>
      <w:r w:rsidRPr="00C92096">
        <w:rPr>
          <w:rFonts w:ascii="Times New Roman" w:eastAsia="Times New Roman" w:hAnsi="Times New Roman" w:cs="Times New Roman"/>
          <w:sz w:val="24"/>
          <w:szCs w:val="24"/>
          <w:shd w:val="clear" w:color="auto" w:fill="FFFFFF"/>
          <w:lang w:val="x-none" w:eastAsia="ar-SA"/>
        </w:rPr>
        <w:t xml:space="preserve"> позади каждой лицевой линии волейбольной площадки.</w:t>
      </w:r>
    </w:p>
    <w:p w14:paraId="226398D2"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Имитация</w:t>
      </w:r>
      <w:r w:rsidRPr="00C92096">
        <w:rPr>
          <w:rFonts w:ascii="Times New Roman" w:eastAsia="Times New Roman" w:hAnsi="Times New Roman" w:cs="Times New Roman"/>
          <w:sz w:val="24"/>
          <w:szCs w:val="24"/>
          <w:shd w:val="clear" w:color="auto" w:fill="FFFFFF"/>
          <w:lang w:val="x-none" w:eastAsia="ar-SA"/>
        </w:rPr>
        <w:t xml:space="preserve"> – воспроизведение упражнения, чаще всего точное по форме, но без значительных усилий.</w:t>
      </w:r>
    </w:p>
    <w:p w14:paraId="61EA6410"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Комбинация</w:t>
      </w:r>
      <w:r w:rsidRPr="00C92096">
        <w:rPr>
          <w:rFonts w:ascii="Times New Roman" w:eastAsia="Times New Roman" w:hAnsi="Times New Roman" w:cs="Times New Roman"/>
          <w:sz w:val="24"/>
          <w:szCs w:val="24"/>
          <w:shd w:val="clear" w:color="auto" w:fill="FFFFFF"/>
          <w:lang w:val="x-none" w:eastAsia="ar-SA"/>
        </w:rPr>
        <w:t xml:space="preserve"> – заранее разученные и согласованные действия игроков при создании лучших условий одному из спортсменов для завершения результативной атаки.</w:t>
      </w:r>
    </w:p>
    <w:p w14:paraId="780DA75B"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Либеро</w:t>
      </w:r>
      <w:r w:rsidRPr="00C92096">
        <w:rPr>
          <w:rFonts w:ascii="Times New Roman" w:eastAsia="Times New Roman" w:hAnsi="Times New Roman" w:cs="Times New Roman"/>
          <w:sz w:val="24"/>
          <w:szCs w:val="24"/>
          <w:shd w:val="clear" w:color="auto" w:fill="FFFFFF"/>
          <w:lang w:val="x-none" w:eastAsia="ar-SA"/>
        </w:rPr>
        <w:t xml:space="preserve"> – свободный защитник.</w:t>
      </w:r>
    </w:p>
    <w:p w14:paraId="3EDA3D54"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Линия нападения</w:t>
      </w:r>
      <w:r w:rsidRPr="00C92096">
        <w:rPr>
          <w:rFonts w:ascii="Times New Roman" w:eastAsia="Times New Roman" w:hAnsi="Times New Roman" w:cs="Times New Roman"/>
          <w:sz w:val="24"/>
          <w:szCs w:val="24"/>
          <w:shd w:val="clear" w:color="auto" w:fill="FFFFFF"/>
          <w:lang w:val="x-none" w:eastAsia="ar-SA"/>
        </w:rPr>
        <w:t xml:space="preserve"> – линия волейбольной площадки, ограничивающая зону нападения. Проводится на каждой из сторон площадки в </w:t>
      </w:r>
      <w:smartTag w:uri="urn:schemas-microsoft-com:office:smarttags" w:element="metricconverter">
        <w:smartTagPr>
          <w:attr w:name="ProductID" w:val="3 м"/>
        </w:smartTagPr>
        <w:r w:rsidRPr="00C92096">
          <w:rPr>
            <w:rFonts w:ascii="Times New Roman" w:eastAsia="Times New Roman" w:hAnsi="Times New Roman" w:cs="Times New Roman"/>
            <w:sz w:val="24"/>
            <w:szCs w:val="24"/>
            <w:shd w:val="clear" w:color="auto" w:fill="FFFFFF"/>
            <w:lang w:val="x-none" w:eastAsia="ar-SA"/>
          </w:rPr>
          <w:t>3 м</w:t>
        </w:r>
      </w:smartTag>
      <w:r w:rsidRPr="00C92096">
        <w:rPr>
          <w:rFonts w:ascii="Times New Roman" w:eastAsia="Times New Roman" w:hAnsi="Times New Roman" w:cs="Times New Roman"/>
          <w:sz w:val="24"/>
          <w:szCs w:val="24"/>
          <w:shd w:val="clear" w:color="auto" w:fill="FFFFFF"/>
          <w:lang w:val="x-none" w:eastAsia="ar-SA"/>
        </w:rPr>
        <w:t xml:space="preserve"> от оси средней линии и параллельно ей.</w:t>
      </w:r>
    </w:p>
    <w:p w14:paraId="556F8F50"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Лицевая</w:t>
      </w:r>
      <w:r w:rsidRPr="00C92096">
        <w:rPr>
          <w:rFonts w:ascii="Times New Roman" w:eastAsia="Times New Roman" w:hAnsi="Times New Roman" w:cs="Times New Roman"/>
          <w:sz w:val="24"/>
          <w:szCs w:val="24"/>
          <w:shd w:val="clear" w:color="auto" w:fill="FFFFFF"/>
          <w:lang w:val="x-none" w:eastAsia="ar-SA"/>
        </w:rPr>
        <w:t xml:space="preserve"> линия – линия, ограничивающая длину игровой площадки.</w:t>
      </w:r>
    </w:p>
    <w:p w14:paraId="33D9DB10"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Матчбол</w:t>
      </w:r>
      <w:r w:rsidRPr="00C92096">
        <w:rPr>
          <w:rFonts w:ascii="Times New Roman" w:eastAsia="Times New Roman" w:hAnsi="Times New Roman" w:cs="Times New Roman"/>
          <w:sz w:val="24"/>
          <w:szCs w:val="24"/>
          <w:shd w:val="clear" w:color="auto" w:fill="FFFFFF"/>
          <w:lang w:val="x-none" w:eastAsia="ar-SA"/>
        </w:rPr>
        <w:t xml:space="preserve"> – очко, разыгрываемое в матче, выигрыш или проигрыш которого может решить исход всего матча.</w:t>
      </w:r>
    </w:p>
    <w:p w14:paraId="47B5B6F9"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Обманный удар</w:t>
      </w:r>
      <w:r w:rsidRPr="00C92096">
        <w:rPr>
          <w:rFonts w:ascii="Times New Roman" w:eastAsia="Times New Roman" w:hAnsi="Times New Roman" w:cs="Times New Roman"/>
          <w:sz w:val="24"/>
          <w:szCs w:val="24"/>
          <w:shd w:val="clear" w:color="auto" w:fill="FFFFFF"/>
          <w:lang w:val="x-none" w:eastAsia="ar-SA"/>
        </w:rPr>
        <w:t xml:space="preserve"> – несильный удар игрока в незащищённую часть площадки после предварительной имитации сильного удара.</w:t>
      </w:r>
    </w:p>
    <w:p w14:paraId="21395736"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Партия</w:t>
      </w:r>
      <w:r w:rsidRPr="00C92096">
        <w:rPr>
          <w:rFonts w:ascii="Times New Roman" w:eastAsia="Times New Roman" w:hAnsi="Times New Roman" w:cs="Times New Roman"/>
          <w:sz w:val="24"/>
          <w:szCs w:val="24"/>
          <w:shd w:val="clear" w:color="auto" w:fill="FFFFFF"/>
          <w:lang w:val="x-none" w:eastAsia="ar-SA"/>
        </w:rPr>
        <w:t xml:space="preserve"> – часть матча в волейболе, за время которого одна из сторон должна набрать 25 очков (при преимуществе не менее чем в 2 очка).</w:t>
      </w:r>
    </w:p>
    <w:p w14:paraId="2FD3638C" w14:textId="77777777" w:rsidR="00C92096" w:rsidRPr="00C92096" w:rsidRDefault="00C92096" w:rsidP="00C92096">
      <w:pPr>
        <w:suppressAutoHyphens/>
        <w:spacing w:after="0" w:line="20" w:lineRule="atLeast"/>
        <w:jc w:val="both"/>
        <w:rPr>
          <w:rFonts w:ascii="Times New Roman" w:eastAsia="Times New Roman" w:hAnsi="Times New Roman" w:cs="Times New Roman"/>
          <w:b/>
          <w:bCs/>
          <w:spacing w:val="10"/>
          <w:sz w:val="24"/>
          <w:szCs w:val="24"/>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Пас</w:t>
      </w:r>
      <w:r w:rsidRPr="00C92096">
        <w:rPr>
          <w:rFonts w:ascii="Times New Roman" w:eastAsia="Times New Roman" w:hAnsi="Times New Roman" w:cs="Times New Roman"/>
          <w:sz w:val="24"/>
          <w:szCs w:val="24"/>
          <w:shd w:val="clear" w:color="auto" w:fill="FFFFFF"/>
          <w:lang w:val="x-none" w:eastAsia="ar-SA"/>
        </w:rPr>
        <w:t xml:space="preserve"> – передача мяча от одного партнёра к другому.</w:t>
      </w:r>
    </w:p>
    <w:p w14:paraId="5B9EBCC9" w14:textId="77777777" w:rsidR="00C92096" w:rsidRPr="00C92096" w:rsidRDefault="00C92096" w:rsidP="00C92096">
      <w:pPr>
        <w:suppressAutoHyphens/>
        <w:spacing w:after="0" w:line="20" w:lineRule="atLeast"/>
        <w:jc w:val="both"/>
        <w:rPr>
          <w:rFonts w:ascii="Times New Roman" w:eastAsia="Times New Roman" w:hAnsi="Times New Roman" w:cs="Times New Roman"/>
          <w:sz w:val="20"/>
          <w:szCs w:val="20"/>
          <w:shd w:val="clear" w:color="auto" w:fill="FFFFFF"/>
          <w:lang w:val="x-none" w:eastAsia="ar-SA"/>
        </w:rPr>
      </w:pPr>
      <w:r w:rsidRPr="00C92096">
        <w:rPr>
          <w:rFonts w:ascii="Times New Roman" w:eastAsia="Times New Roman" w:hAnsi="Times New Roman" w:cs="Times New Roman"/>
          <w:b/>
          <w:bCs/>
          <w:spacing w:val="10"/>
          <w:sz w:val="24"/>
          <w:szCs w:val="24"/>
          <w:shd w:val="clear" w:color="auto" w:fill="FFFFFF"/>
          <w:lang w:val="x-none" w:eastAsia="ar-SA"/>
        </w:rPr>
        <w:tab/>
        <w:t>Передача мяча</w:t>
      </w:r>
      <w:r w:rsidRPr="00C92096">
        <w:rPr>
          <w:rFonts w:ascii="Times New Roman" w:eastAsia="Times New Roman" w:hAnsi="Times New Roman" w:cs="Times New Roman"/>
          <w:sz w:val="24"/>
          <w:szCs w:val="24"/>
          <w:shd w:val="clear" w:color="auto" w:fill="FFFFFF"/>
          <w:lang w:val="x-none" w:eastAsia="ar-SA"/>
        </w:rPr>
        <w:t xml:space="preserve"> – технический приём, заключающийся в направлении игроком мяча партнёру для развёртывания атакующих взаимодействий.</w:t>
      </w:r>
    </w:p>
    <w:p w14:paraId="73BD5D6F" w14:textId="77777777" w:rsidR="00C92096" w:rsidRPr="00C92096" w:rsidRDefault="00C92096" w:rsidP="00C92096">
      <w:pPr>
        <w:spacing w:after="200" w:line="20" w:lineRule="atLeast"/>
        <w:rPr>
          <w:rFonts w:ascii="Calibri" w:eastAsia="Times New Roman" w:hAnsi="Calibri" w:cs="Calibri"/>
          <w:lang w:eastAsia="ru-RU"/>
        </w:rPr>
      </w:pPr>
    </w:p>
    <w:p w14:paraId="42B6532D"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67A1B5E5"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41CBF625" w14:textId="77777777" w:rsidR="00C92096" w:rsidRPr="00C92096" w:rsidRDefault="00C92096" w:rsidP="00C92096">
      <w:pPr>
        <w:autoSpaceDE w:val="0"/>
        <w:autoSpaceDN w:val="0"/>
        <w:adjustRightInd w:val="0"/>
        <w:spacing w:after="0"/>
        <w:rPr>
          <w:rFonts w:ascii="Times New Roman" w:eastAsia="Times New Roman" w:hAnsi="Times New Roman" w:cs="Times New Roman"/>
          <w:b/>
          <w:bCs/>
          <w:color w:val="000000"/>
          <w:sz w:val="36"/>
          <w:szCs w:val="36"/>
          <w:lang w:eastAsia="ru-RU"/>
        </w:rPr>
      </w:pPr>
    </w:p>
    <w:p w14:paraId="48AECF1E" w14:textId="77777777" w:rsidR="00C92096" w:rsidRPr="00C92096" w:rsidRDefault="00C92096" w:rsidP="00C92096">
      <w:pPr>
        <w:spacing w:after="200" w:line="276" w:lineRule="auto"/>
        <w:rPr>
          <w:rFonts w:ascii="Times New Roman" w:eastAsia="Times New Roman" w:hAnsi="Times New Roman" w:cs="Times New Roman"/>
          <w:b/>
          <w:bCs/>
          <w:color w:val="000000"/>
          <w:sz w:val="28"/>
          <w:szCs w:val="28"/>
          <w:lang w:eastAsia="ru-RU"/>
        </w:rPr>
      </w:pPr>
    </w:p>
    <w:p w14:paraId="7EAE4C48" w14:textId="77777777" w:rsidR="0081002E" w:rsidRDefault="0081002E"/>
    <w:sectPr w:rsidR="00810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9E64" w14:textId="77777777" w:rsidR="00126623" w:rsidRDefault="00CB4F86" w:rsidP="00397AC8">
    <w:pPr>
      <w:pStyle w:val="a6"/>
      <w:framePr w:wrap="around" w:vAnchor="text" w:hAnchor="margin" w:xAlign="right" w:y="1"/>
      <w:rPr>
        <w:rStyle w:val="a8"/>
      </w:rPr>
    </w:pPr>
    <w:r>
      <w:rPr>
        <w:rStyle w:val="a8"/>
      </w:rPr>
      <w:fldChar w:fldCharType="begin"/>
    </w:r>
    <w:r>
      <w:rPr>
        <w:rStyle w:val="a8"/>
      </w:rPr>
      <w:instrText>P</w:instrText>
    </w:r>
    <w:r>
      <w:rPr>
        <w:rStyle w:val="a8"/>
      </w:rPr>
      <w:instrText xml:space="preserve">AGE  </w:instrText>
    </w:r>
    <w:r>
      <w:rPr>
        <w:rStyle w:val="a8"/>
      </w:rPr>
      <w:fldChar w:fldCharType="end"/>
    </w:r>
  </w:p>
  <w:p w14:paraId="17656322" w14:textId="77777777" w:rsidR="00126623" w:rsidRDefault="00CB4F86" w:rsidP="00397AC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80A7" w14:textId="77777777" w:rsidR="00126623" w:rsidRDefault="00CB4F86" w:rsidP="00397A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EE353C6" w14:textId="77777777" w:rsidR="00126623" w:rsidRDefault="00CB4F86" w:rsidP="00397AC8">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757B51"/>
    <w:multiLevelType w:val="hybridMultilevel"/>
    <w:tmpl w:val="83D901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C702CD"/>
    <w:multiLevelType w:val="hybridMultilevel"/>
    <w:tmpl w:val="45E8F6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FE9B13"/>
    <w:multiLevelType w:val="hybridMultilevel"/>
    <w:tmpl w:val="57AB88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EEA21B"/>
    <w:multiLevelType w:val="hybridMultilevel"/>
    <w:tmpl w:val="260D87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32FFC3"/>
    <w:multiLevelType w:val="hybridMultilevel"/>
    <w:tmpl w:val="69071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b w:val="0"/>
        <w:i/>
        <w:caps w:val="0"/>
        <w:smallCaps w:val="0"/>
        <w:strike w:val="0"/>
        <w:dstrike w:val="0"/>
        <w:color w:val="000000"/>
        <w:spacing w:val="0"/>
        <w:w w:val="100"/>
        <w:position w:val="0"/>
        <w:sz w:val="22"/>
        <w:u w:val="none"/>
        <w:vertAlign w:val="baseline"/>
      </w:rPr>
    </w:lvl>
  </w:abstractNum>
  <w:abstractNum w:abstractNumId="8"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C66702"/>
    <w:multiLevelType w:val="hybridMultilevel"/>
    <w:tmpl w:val="039CD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F67E6B"/>
    <w:multiLevelType w:val="hybridMultilevel"/>
    <w:tmpl w:val="509E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B65705"/>
    <w:multiLevelType w:val="hybridMultilevel"/>
    <w:tmpl w:val="7BDB06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8D39DA"/>
    <w:multiLevelType w:val="hybridMultilevel"/>
    <w:tmpl w:val="2DD411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3706A1"/>
    <w:multiLevelType w:val="hybridMultilevel"/>
    <w:tmpl w:val="F7A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8069F"/>
    <w:multiLevelType w:val="hybridMultilevel"/>
    <w:tmpl w:val="733412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0543F00"/>
    <w:multiLevelType w:val="hybridMultilevel"/>
    <w:tmpl w:val="21AFAE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936ACA"/>
    <w:multiLevelType w:val="hybridMultilevel"/>
    <w:tmpl w:val="36B8B0EE"/>
    <w:lvl w:ilvl="0" w:tplc="0000001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27722"/>
    <w:multiLevelType w:val="hybridMultilevel"/>
    <w:tmpl w:val="509C31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C47480"/>
    <w:multiLevelType w:val="hybridMultilevel"/>
    <w:tmpl w:val="3AA89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6A1EEE"/>
    <w:multiLevelType w:val="hybridMultilevel"/>
    <w:tmpl w:val="70BA2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76258"/>
    <w:multiLevelType w:val="hybridMultilevel"/>
    <w:tmpl w:val="43269CC0"/>
    <w:lvl w:ilvl="0" w:tplc="0000001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70D3B"/>
    <w:multiLevelType w:val="hybridMultilevel"/>
    <w:tmpl w:val="7CA4FD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B4BE0"/>
    <w:multiLevelType w:val="hybridMultilevel"/>
    <w:tmpl w:val="047E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254D4"/>
    <w:multiLevelType w:val="hybridMultilevel"/>
    <w:tmpl w:val="FD80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696251"/>
    <w:multiLevelType w:val="hybridMultilevel"/>
    <w:tmpl w:val="F72C5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C35CA7"/>
    <w:multiLevelType w:val="hybridMultilevel"/>
    <w:tmpl w:val="9978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7D4063"/>
    <w:multiLevelType w:val="hybridMultilevel"/>
    <w:tmpl w:val="CE2E4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359B9D"/>
    <w:multiLevelType w:val="hybridMultilevel"/>
    <w:tmpl w:val="06A2E2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B732B2"/>
    <w:multiLevelType w:val="hybridMultilevel"/>
    <w:tmpl w:val="0366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D26912"/>
    <w:multiLevelType w:val="hybridMultilevel"/>
    <w:tmpl w:val="50E8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5454EE"/>
    <w:multiLevelType w:val="hybridMultilevel"/>
    <w:tmpl w:val="0CD45E1C"/>
    <w:lvl w:ilvl="0" w:tplc="0000001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752E13"/>
    <w:multiLevelType w:val="hybridMultilevel"/>
    <w:tmpl w:val="840C5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17FCE"/>
    <w:multiLevelType w:val="hybridMultilevel"/>
    <w:tmpl w:val="A142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A250C6"/>
    <w:multiLevelType w:val="hybridMultilevel"/>
    <w:tmpl w:val="F9A0F5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3"/>
  </w:num>
  <w:num w:numId="5">
    <w:abstractNumId w:val="24"/>
  </w:num>
  <w:num w:numId="6">
    <w:abstractNumId w:val="1"/>
  </w:num>
  <w:num w:numId="7">
    <w:abstractNumId w:val="13"/>
  </w:num>
  <w:num w:numId="8">
    <w:abstractNumId w:val="4"/>
  </w:num>
  <w:num w:numId="9">
    <w:abstractNumId w:val="2"/>
  </w:num>
  <w:num w:numId="10">
    <w:abstractNumId w:val="0"/>
  </w:num>
  <w:num w:numId="11">
    <w:abstractNumId w:val="12"/>
  </w:num>
  <w:num w:numId="12">
    <w:abstractNumId w:val="27"/>
  </w:num>
  <w:num w:numId="13">
    <w:abstractNumId w:val="19"/>
  </w:num>
  <w:num w:numId="14">
    <w:abstractNumId w:val="21"/>
  </w:num>
  <w:num w:numId="15">
    <w:abstractNumId w:val="5"/>
  </w:num>
  <w:num w:numId="16">
    <w:abstractNumId w:val="6"/>
  </w:num>
  <w:num w:numId="17">
    <w:abstractNumId w:val="7"/>
  </w:num>
  <w:num w:numId="18">
    <w:abstractNumId w:val="8"/>
  </w:num>
  <w:num w:numId="19">
    <w:abstractNumId w:val="29"/>
  </w:num>
  <w:num w:numId="20">
    <w:abstractNumId w:val="31"/>
  </w:num>
  <w:num w:numId="21">
    <w:abstractNumId w:val="10"/>
  </w:num>
  <w:num w:numId="22">
    <w:abstractNumId w:val="23"/>
  </w:num>
  <w:num w:numId="23">
    <w:abstractNumId w:val="25"/>
  </w:num>
  <w:num w:numId="24">
    <w:abstractNumId w:val="14"/>
  </w:num>
  <w:num w:numId="25">
    <w:abstractNumId w:val="28"/>
  </w:num>
  <w:num w:numId="26">
    <w:abstractNumId w:val="32"/>
  </w:num>
  <w:num w:numId="27">
    <w:abstractNumId w:val="18"/>
  </w:num>
  <w:num w:numId="28">
    <w:abstractNumId w:val="9"/>
  </w:num>
  <w:num w:numId="29">
    <w:abstractNumId w:val="22"/>
  </w:num>
  <w:num w:numId="30">
    <w:abstractNumId w:val="33"/>
  </w:num>
  <w:num w:numId="31">
    <w:abstractNumId w:val="26"/>
  </w:num>
  <w:num w:numId="32">
    <w:abstractNumId w:val="30"/>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18"/>
    <w:rsid w:val="0081002E"/>
    <w:rsid w:val="00821A9D"/>
    <w:rsid w:val="00B05118"/>
    <w:rsid w:val="00C92096"/>
    <w:rsid w:val="00CB4F86"/>
    <w:rsid w:val="00ED1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F7333"/>
  <w15:chartTrackingRefBased/>
  <w15:docId w15:val="{24D1169E-A5C9-41DB-B0B4-E50E937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1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92096"/>
  </w:style>
  <w:style w:type="paragraph" w:customStyle="1" w:styleId="NoSpacing">
    <w:name w:val="No Spacing"/>
    <w:rsid w:val="00C92096"/>
    <w:pPr>
      <w:widowControl w:val="0"/>
      <w:autoSpaceDE w:val="0"/>
      <w:autoSpaceDN w:val="0"/>
      <w:adjustRightInd w:val="0"/>
      <w:spacing w:after="0"/>
    </w:pPr>
    <w:rPr>
      <w:rFonts w:ascii="Times New Roman" w:eastAsia="Calibri" w:hAnsi="Times New Roman" w:cs="Times New Roman"/>
      <w:sz w:val="20"/>
      <w:szCs w:val="20"/>
      <w:lang w:eastAsia="ru-RU"/>
    </w:rPr>
  </w:style>
  <w:style w:type="paragraph" w:customStyle="1" w:styleId="a3">
    <w:name w:val="Стиль"/>
    <w:rsid w:val="00C92096"/>
    <w:pPr>
      <w:widowControl w:val="0"/>
      <w:autoSpaceDE w:val="0"/>
      <w:autoSpaceDN w:val="0"/>
      <w:adjustRightInd w:val="0"/>
      <w:spacing w:after="0"/>
    </w:pPr>
    <w:rPr>
      <w:rFonts w:ascii="Arial" w:eastAsia="Times New Roman" w:hAnsi="Arial" w:cs="Arial"/>
      <w:sz w:val="24"/>
      <w:szCs w:val="24"/>
      <w:lang w:eastAsia="ru-RU"/>
    </w:rPr>
  </w:style>
  <w:style w:type="table" w:styleId="a4">
    <w:name w:val="Table Grid"/>
    <w:basedOn w:val="a1"/>
    <w:rsid w:val="00C92096"/>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C9209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rsid w:val="00C92096"/>
    <w:rPr>
      <w:rFonts w:cs="Times New Roman"/>
    </w:rPr>
  </w:style>
  <w:style w:type="paragraph" w:customStyle="1" w:styleId="Default">
    <w:name w:val="Default"/>
    <w:rsid w:val="00C92096"/>
    <w:pPr>
      <w:autoSpaceDE w:val="0"/>
      <w:autoSpaceDN w:val="0"/>
      <w:adjustRightInd w:val="0"/>
      <w:spacing w:after="0"/>
    </w:pPr>
    <w:rPr>
      <w:rFonts w:ascii="Times New Roman" w:eastAsia="Times New Roman" w:hAnsi="Times New Roman" w:cs="Times New Roman"/>
      <w:color w:val="000000"/>
      <w:sz w:val="24"/>
      <w:szCs w:val="24"/>
      <w:lang w:eastAsia="ru-RU"/>
    </w:rPr>
  </w:style>
  <w:style w:type="paragraph" w:styleId="a6">
    <w:name w:val="footer"/>
    <w:basedOn w:val="a"/>
    <w:link w:val="a7"/>
    <w:uiPriority w:val="99"/>
    <w:rsid w:val="00C92096"/>
    <w:pPr>
      <w:tabs>
        <w:tab w:val="center" w:pos="4677"/>
        <w:tab w:val="right" w:pos="9355"/>
      </w:tabs>
      <w:spacing w:after="200" w:line="276" w:lineRule="auto"/>
    </w:pPr>
    <w:rPr>
      <w:rFonts w:ascii="Calibri" w:eastAsia="Times New Roman" w:hAnsi="Calibri" w:cs="Calibri"/>
      <w:lang w:eastAsia="ru-RU"/>
    </w:rPr>
  </w:style>
  <w:style w:type="character" w:customStyle="1" w:styleId="a7">
    <w:name w:val="Нижний колонтитул Знак"/>
    <w:basedOn w:val="a0"/>
    <w:link w:val="a6"/>
    <w:uiPriority w:val="99"/>
    <w:rsid w:val="00C92096"/>
    <w:rPr>
      <w:rFonts w:ascii="Calibri" w:eastAsia="Times New Roman" w:hAnsi="Calibri" w:cs="Calibri"/>
      <w:lang w:eastAsia="ru-RU"/>
    </w:rPr>
  </w:style>
  <w:style w:type="character" w:styleId="a8">
    <w:name w:val="page number"/>
    <w:basedOn w:val="a0"/>
    <w:rsid w:val="00C92096"/>
  </w:style>
  <w:style w:type="character" w:customStyle="1" w:styleId="a9">
    <w:name w:val="Основной текст + Курсив"/>
    <w:rsid w:val="00C92096"/>
    <w:rPr>
      <w:i/>
      <w:iCs/>
      <w:shd w:val="clear" w:color="auto" w:fill="FFFFFF"/>
      <w:lang w:eastAsia="ar-SA" w:bidi="ar-SA"/>
    </w:rPr>
  </w:style>
  <w:style w:type="character" w:customStyle="1" w:styleId="10">
    <w:name w:val="Основной текст + Полужирный1"/>
    <w:rsid w:val="00C92096"/>
    <w:rPr>
      <w:b/>
      <w:bCs/>
      <w:spacing w:val="10"/>
      <w:sz w:val="26"/>
      <w:szCs w:val="26"/>
      <w:shd w:val="clear" w:color="auto" w:fill="FFFFFF"/>
      <w:lang w:eastAsia="ar-SA" w:bidi="ar-SA"/>
    </w:rPr>
  </w:style>
  <w:style w:type="paragraph" w:customStyle="1" w:styleId="11">
    <w:name w:val="Основной текст1"/>
    <w:basedOn w:val="a"/>
    <w:rsid w:val="00C92096"/>
    <w:pPr>
      <w:shd w:val="clear" w:color="auto" w:fill="FFFFFF"/>
      <w:suppressAutoHyphens/>
      <w:spacing w:after="1380" w:line="216" w:lineRule="exact"/>
      <w:ind w:hanging="500"/>
      <w:jc w:val="center"/>
    </w:pPr>
    <w:rPr>
      <w:rFonts w:ascii="Times New Roman" w:eastAsia="Times New Roman" w:hAnsi="Times New Roman" w:cs="Times New Roman"/>
      <w:sz w:val="20"/>
      <w:szCs w:val="20"/>
      <w:shd w:val="clear" w:color="auto" w:fill="FFFFFF"/>
      <w:lang w:val="x-none" w:eastAsia="ar-SA"/>
    </w:rPr>
  </w:style>
  <w:style w:type="paragraph" w:customStyle="1" w:styleId="2">
    <w:name w:val="Заголовок №2"/>
    <w:basedOn w:val="a"/>
    <w:rsid w:val="00C92096"/>
    <w:pPr>
      <w:shd w:val="clear" w:color="auto" w:fill="FFFFFF"/>
      <w:suppressAutoHyphens/>
      <w:spacing w:before="3840" w:after="0" w:line="216" w:lineRule="exact"/>
    </w:pPr>
    <w:rPr>
      <w:rFonts w:ascii="Times New Roman" w:eastAsia="Times New Roman" w:hAnsi="Times New Roman" w:cs="Times New Roman"/>
      <w:sz w:val="20"/>
      <w:szCs w:val="20"/>
      <w:shd w:val="clear" w:color="auto" w:fill="FFFFFF"/>
      <w:lang w:val="x-none" w:eastAsia="ar-SA"/>
    </w:rPr>
  </w:style>
  <w:style w:type="paragraph" w:customStyle="1" w:styleId="4">
    <w:name w:val="Заголовок №4"/>
    <w:basedOn w:val="a"/>
    <w:rsid w:val="00C92096"/>
    <w:pPr>
      <w:shd w:val="clear" w:color="auto" w:fill="FFFFFF"/>
      <w:suppressAutoHyphens/>
      <w:spacing w:after="660" w:line="240" w:lineRule="atLeast"/>
      <w:ind w:hanging="940"/>
    </w:pPr>
    <w:rPr>
      <w:rFonts w:ascii="Times New Roman" w:eastAsia="Times New Roman" w:hAnsi="Times New Roman" w:cs="Times New Roman"/>
      <w:spacing w:val="10"/>
      <w:sz w:val="26"/>
      <w:szCs w:val="26"/>
      <w:shd w:val="clear" w:color="auto" w:fill="FFFFFF"/>
      <w:lang w:val="x-none" w:eastAsia="ar-SA"/>
    </w:rPr>
  </w:style>
  <w:style w:type="paragraph" w:customStyle="1" w:styleId="ListParagraph">
    <w:name w:val="List Paragraph"/>
    <w:basedOn w:val="a"/>
    <w:rsid w:val="00C92096"/>
    <w:pPr>
      <w:suppressAutoHyphens/>
      <w:spacing w:after="0"/>
      <w:ind w:left="720"/>
    </w:pPr>
    <w:rPr>
      <w:rFonts w:ascii="Tahoma" w:eastAsia="Times New Roman" w:hAnsi="Tahoma" w:cs="Tahoma"/>
      <w:color w:val="000000"/>
      <w:sz w:val="24"/>
      <w:szCs w:val="24"/>
      <w:lang w:eastAsia="ar-SA"/>
    </w:rPr>
  </w:style>
  <w:style w:type="paragraph" w:customStyle="1" w:styleId="20">
    <w:name w:val="Основной текст (2)"/>
    <w:basedOn w:val="a"/>
    <w:rsid w:val="00C92096"/>
    <w:pPr>
      <w:shd w:val="clear" w:color="auto" w:fill="FFFFFF"/>
      <w:suppressAutoHyphens/>
      <w:spacing w:before="1380" w:after="3840" w:line="216" w:lineRule="exact"/>
      <w:jc w:val="center"/>
    </w:pPr>
    <w:rPr>
      <w:rFonts w:ascii="Times New Roman" w:eastAsia="Times New Roman" w:hAnsi="Times New Roman" w:cs="Times New Roman"/>
      <w:sz w:val="20"/>
      <w:szCs w:val="20"/>
      <w:shd w:val="clear" w:color="auto" w:fill="FFFFFF"/>
      <w:lang w:val="x-none" w:eastAsia="ar-SA"/>
    </w:rPr>
  </w:style>
  <w:style w:type="paragraph" w:styleId="aa">
    <w:name w:val="header"/>
    <w:basedOn w:val="a"/>
    <w:link w:val="ab"/>
    <w:rsid w:val="00C92096"/>
    <w:pPr>
      <w:tabs>
        <w:tab w:val="center" w:pos="4677"/>
        <w:tab w:val="right" w:pos="9355"/>
      </w:tabs>
      <w:spacing w:after="200" w:line="276" w:lineRule="auto"/>
    </w:pPr>
    <w:rPr>
      <w:rFonts w:ascii="Calibri" w:eastAsia="Times New Roman" w:hAnsi="Calibri" w:cs="Calibri"/>
      <w:lang w:eastAsia="ru-RU"/>
    </w:rPr>
  </w:style>
  <w:style w:type="character" w:customStyle="1" w:styleId="ab">
    <w:name w:val="Верхний колонтитул Знак"/>
    <w:basedOn w:val="a0"/>
    <w:link w:val="aa"/>
    <w:rsid w:val="00C92096"/>
    <w:rPr>
      <w:rFonts w:ascii="Calibri" w:eastAsia="Times New Roman" w:hAnsi="Calibri" w:cs="Calibri"/>
      <w:lang w:eastAsia="ru-RU"/>
    </w:rPr>
  </w:style>
  <w:style w:type="paragraph" w:styleId="ac">
    <w:name w:val="Balloon Text"/>
    <w:basedOn w:val="a"/>
    <w:link w:val="ad"/>
    <w:rsid w:val="00C92096"/>
    <w:pPr>
      <w:spacing w:after="0"/>
    </w:pPr>
    <w:rPr>
      <w:rFonts w:ascii="Segoe UI" w:eastAsia="Times New Roman" w:hAnsi="Segoe UI" w:cs="Segoe UI"/>
      <w:sz w:val="18"/>
      <w:szCs w:val="18"/>
      <w:lang w:eastAsia="ru-RU"/>
    </w:rPr>
  </w:style>
  <w:style w:type="character" w:customStyle="1" w:styleId="ad">
    <w:name w:val="Текст выноски Знак"/>
    <w:basedOn w:val="a0"/>
    <w:link w:val="ac"/>
    <w:rsid w:val="00C920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10244</Words>
  <Characters>58394</Characters>
  <Application>Microsoft Office Word</Application>
  <DocSecurity>0</DocSecurity>
  <Lines>486</Lines>
  <Paragraphs>137</Paragraphs>
  <ScaleCrop>false</ScaleCrop>
  <Company/>
  <LinksUpToDate>false</LinksUpToDate>
  <CharactersWithSpaces>68501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2019-10-08T12:37:00Z</dcterms:created>
  <dcterms:modified xsi:type="dcterms:W3CDTF">2019-10-08T12:40:00Z</dcterms:modified>
</cp:coreProperties>
</file>